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D1" w:rsidRDefault="00402C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402CD1" w:rsidRDefault="00402C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самообследования </w:t>
      </w:r>
    </w:p>
    <w:p w:rsidR="002C6656" w:rsidRPr="002C6656" w:rsidRDefault="002C6656" w:rsidP="002C66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2C6656">
        <w:rPr>
          <w:rFonts w:ascii="Times New Roman" w:hAnsi="Times New Roman"/>
          <w:b/>
          <w:sz w:val="28"/>
          <w:szCs w:val="28"/>
          <w:lang w:eastAsia="en-US"/>
        </w:rPr>
        <w:t>Общества с ограниченной ответственностью</w:t>
      </w:r>
    </w:p>
    <w:p w:rsidR="002C6656" w:rsidRPr="002C6656" w:rsidRDefault="002C6656" w:rsidP="002C66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6656">
        <w:rPr>
          <w:rFonts w:ascii="Times New Roman" w:hAnsi="Times New Roman"/>
          <w:b/>
          <w:sz w:val="28"/>
          <w:szCs w:val="28"/>
          <w:lang w:eastAsia="en-US"/>
        </w:rPr>
        <w:t xml:space="preserve">«Лидер-Авто» </w:t>
      </w:r>
    </w:p>
    <w:p w:rsidR="00287DBD" w:rsidRDefault="00287DB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656" w:rsidRPr="002C6656" w:rsidRDefault="002C6656" w:rsidP="002C6656">
      <w:pPr>
        <w:suppressAutoHyphens w:val="0"/>
        <w:spacing w:after="6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C6656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2C66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</w:t>
      </w:r>
      <w:r w:rsidR="00496ED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C6656">
        <w:rPr>
          <w:rFonts w:ascii="Times New Roman" w:eastAsia="Times New Roman" w:hAnsi="Times New Roman"/>
          <w:sz w:val="28"/>
          <w:szCs w:val="28"/>
          <w:lang w:eastAsia="ru-RU"/>
        </w:rPr>
        <w:t>енеральным директором ООО «Лидер-Авто»  Лазаревым Олегом Константиновичем.</w:t>
      </w:r>
    </w:p>
    <w:p w:rsidR="00402CD1" w:rsidRDefault="00402CD1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2CD1" w:rsidRDefault="00402C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Оценка образовательной деятельности</w:t>
      </w:r>
    </w:p>
    <w:p w:rsidR="00402CD1" w:rsidRDefault="002C66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6656">
        <w:rPr>
          <w:rFonts w:ascii="Times New Roman" w:hAnsi="Times New Roman"/>
          <w:sz w:val="28"/>
          <w:szCs w:val="28"/>
        </w:rPr>
        <w:t>Образовательная деятельность ООО «Лидер-Авто»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2CD1">
        <w:rPr>
          <w:rFonts w:ascii="Times New Roman" w:hAnsi="Times New Roman"/>
          <w:sz w:val="28"/>
          <w:szCs w:val="28"/>
        </w:rPr>
        <w:t xml:space="preserve"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r w:rsidR="00700041" w:rsidRPr="00700041">
        <w:rPr>
          <w:rFonts w:ascii="Times New Roman" w:hAnsi="Times New Roman"/>
          <w:sz w:val="28"/>
          <w:szCs w:val="28"/>
        </w:rPr>
        <w:t>Министерства просвещения РФ от 8 ноября 2021 г. N 808</w:t>
      </w:r>
      <w:r w:rsidR="00402CD1">
        <w:rPr>
          <w:rFonts w:ascii="Times New Roman" w:hAnsi="Times New Roman"/>
          <w:sz w:val="28"/>
          <w:szCs w:val="28"/>
        </w:rPr>
        <w:t>;</w:t>
      </w:r>
      <w:proofErr w:type="gramEnd"/>
      <w:r w:rsidR="00402CD1">
        <w:rPr>
          <w:rFonts w:ascii="Times New Roman" w:hAnsi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</w:t>
      </w:r>
      <w:r w:rsidR="007455EE" w:rsidRPr="007455EE">
        <w:rPr>
          <w:rFonts w:ascii="Times New Roman" w:hAnsi="Times New Roman"/>
          <w:sz w:val="28"/>
          <w:szCs w:val="28"/>
        </w:rPr>
        <w:t>от 26 августа 2020 года N 438</w:t>
      </w:r>
      <w:r w:rsidR="00402CD1">
        <w:rPr>
          <w:rFonts w:ascii="Times New Roman" w:hAnsi="Times New Roman"/>
          <w:sz w:val="28"/>
          <w:szCs w:val="28"/>
        </w:rPr>
        <w:t>.</w:t>
      </w:r>
    </w:p>
    <w:p w:rsidR="00402CD1" w:rsidRDefault="00402C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2CD1" w:rsidRDefault="00402C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Оценка системы управления организации</w:t>
      </w:r>
    </w:p>
    <w:p w:rsidR="00402CD1" w:rsidRDefault="00402CD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Управление образовательной организацией осуществляется в соответствии с законодательством Российской Федерации.</w:t>
      </w:r>
    </w:p>
    <w:p w:rsidR="00402CD1" w:rsidRDefault="00402CD1">
      <w:pPr>
        <w:spacing w:after="0" w:line="240" w:lineRule="auto"/>
        <w:rPr>
          <w:rFonts w:ascii="Times New Roman" w:hAnsi="Times New Roman"/>
        </w:rPr>
      </w:pPr>
    </w:p>
    <w:p w:rsidR="00402CD1" w:rsidRDefault="00442A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02CD1">
        <w:rPr>
          <w:rFonts w:ascii="Times New Roman" w:hAnsi="Times New Roman"/>
          <w:b/>
          <w:sz w:val="28"/>
          <w:szCs w:val="28"/>
        </w:rPr>
        <w:t>. Оценка организации учебного процесса</w:t>
      </w:r>
    </w:p>
    <w:p w:rsidR="002C6656" w:rsidRDefault="00402CD1" w:rsidP="00B000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учебного процесса соответствует требованиям Рабоч</w:t>
      </w:r>
      <w:r w:rsidR="00287DBD">
        <w:rPr>
          <w:rFonts w:ascii="Times New Roman" w:hAnsi="Times New Roman"/>
          <w:sz w:val="28"/>
          <w:szCs w:val="28"/>
        </w:rPr>
        <w:t>ей</w:t>
      </w:r>
      <w:r w:rsidR="007000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0041">
        <w:rPr>
          <w:rFonts w:ascii="Times New Roman" w:hAnsi="Times New Roman"/>
          <w:sz w:val="28"/>
          <w:szCs w:val="28"/>
        </w:rPr>
        <w:t>программ</w:t>
      </w:r>
      <w:r w:rsidR="00287DB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профессиональной подготовки водителей транспортных средств категори</w:t>
      </w:r>
      <w:r w:rsidR="00700041"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00041">
        <w:rPr>
          <w:rFonts w:ascii="Times New Roman" w:hAnsi="Times New Roman"/>
          <w:sz w:val="28"/>
          <w:szCs w:val="28"/>
          <w:lang w:val="en-US"/>
        </w:rPr>
        <w:t>B</w:t>
      </w:r>
      <w:r w:rsidR="00700041">
        <w:rPr>
          <w:rFonts w:ascii="Times New Roman" w:hAnsi="Times New Roman"/>
          <w:sz w:val="28"/>
          <w:szCs w:val="28"/>
        </w:rPr>
        <w:t>,</w:t>
      </w:r>
      <w:r w:rsidR="0041023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методическим рекомендациям по организации образовательного процесса по профессиональному обучению водителей </w:t>
      </w:r>
      <w:r w:rsidR="00287DBD">
        <w:rPr>
          <w:rFonts w:ascii="Times New Roman" w:hAnsi="Times New Roman"/>
          <w:sz w:val="28"/>
          <w:szCs w:val="28"/>
        </w:rPr>
        <w:t xml:space="preserve">кат. </w:t>
      </w:r>
      <w:proofErr w:type="gramStart"/>
      <w:r w:rsidR="00287DBD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C665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C6656" w:rsidRPr="002C6656">
        <w:rPr>
          <w:rFonts w:ascii="Times New Roman" w:eastAsia="Times New Roman" w:hAnsi="Times New Roman"/>
          <w:sz w:val="28"/>
          <w:szCs w:val="28"/>
          <w:lang w:eastAsia="ru-RU"/>
        </w:rPr>
        <w:t>енеральным директором ООО «Лидер-Авто»  Лазаревым Олегом Константиновичем</w:t>
      </w:r>
      <w:r w:rsidR="002C6656">
        <w:rPr>
          <w:rFonts w:ascii="Times New Roman" w:hAnsi="Times New Roman"/>
          <w:b/>
          <w:sz w:val="28"/>
          <w:szCs w:val="28"/>
        </w:rPr>
        <w:t xml:space="preserve"> </w:t>
      </w:r>
    </w:p>
    <w:p w:rsidR="00402CD1" w:rsidRDefault="00442AFD" w:rsidP="00B00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02CD1">
        <w:rPr>
          <w:rFonts w:ascii="Times New Roman" w:hAnsi="Times New Roman"/>
          <w:b/>
          <w:sz w:val="28"/>
          <w:szCs w:val="28"/>
        </w:rPr>
        <w:t>. Оценка качества кадрового обеспечения</w:t>
      </w:r>
    </w:p>
    <w:p w:rsidR="00402CD1" w:rsidRDefault="00402C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</w:t>
      </w:r>
      <w:r>
        <w:rPr>
          <w:rFonts w:ascii="Times New Roman" w:hAnsi="Times New Roman"/>
          <w:sz w:val="28"/>
          <w:szCs w:val="28"/>
        </w:rPr>
        <w:lastRenderedPageBreak/>
        <w:t>требованиям, указанным в квалификационных справочниках по соответствующим должностям.</w:t>
      </w:r>
    </w:p>
    <w:p w:rsidR="00402CD1" w:rsidRDefault="00402C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2CD1" w:rsidRDefault="00442AF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402CD1">
        <w:rPr>
          <w:rFonts w:ascii="Times New Roman" w:hAnsi="Times New Roman"/>
          <w:b/>
          <w:sz w:val="28"/>
          <w:szCs w:val="28"/>
        </w:rPr>
        <w:t xml:space="preserve"> Оценка качества учебно-методического обеспечения</w:t>
      </w:r>
    </w:p>
    <w:p w:rsidR="00402CD1" w:rsidRDefault="00402C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sz w:val="28"/>
          <w:szCs w:val="28"/>
        </w:rPr>
        <w:t>олном объеме и представлены:</w:t>
      </w:r>
    </w:p>
    <w:p w:rsidR="00402CD1" w:rsidRDefault="00402CD1">
      <w:pPr>
        <w:pStyle w:val="af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402CD1" w:rsidRDefault="00402CD1">
      <w:pPr>
        <w:pStyle w:val="af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Рабочими программами профессиональной подготовки водителей транспортных средств, согласованными с Госавтоинспекцией и утвержденными </w:t>
      </w:r>
      <w:r w:rsidR="002C665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C6656" w:rsidRPr="002C6656">
        <w:rPr>
          <w:rFonts w:ascii="Times New Roman" w:eastAsia="Times New Roman" w:hAnsi="Times New Roman"/>
          <w:sz w:val="28"/>
          <w:szCs w:val="28"/>
          <w:lang w:eastAsia="ru-RU"/>
        </w:rPr>
        <w:t>енеральным директором ООО «Лидер-Авто»  Лазаревым Олегом Константиновичем</w:t>
      </w:r>
      <w:r>
        <w:rPr>
          <w:rFonts w:ascii="Times New Roman" w:hAnsi="Times New Roman"/>
          <w:sz w:val="28"/>
          <w:szCs w:val="28"/>
        </w:rPr>
        <w:t>;</w:t>
      </w:r>
    </w:p>
    <w:p w:rsidR="00410235" w:rsidRPr="00410235" w:rsidRDefault="00402CD1" w:rsidP="00410235">
      <w:pPr>
        <w:pStyle w:val="af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</w:t>
      </w:r>
      <w:r w:rsidR="00410235">
        <w:rPr>
          <w:rFonts w:ascii="Times New Roman" w:hAnsi="Times New Roman"/>
          <w:sz w:val="28"/>
          <w:szCs w:val="28"/>
        </w:rPr>
        <w:t>ятельность.</w:t>
      </w:r>
    </w:p>
    <w:p w:rsidR="00402CD1" w:rsidRDefault="00442AF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02CD1">
        <w:rPr>
          <w:rFonts w:ascii="Times New Roman" w:hAnsi="Times New Roman"/>
          <w:b/>
          <w:sz w:val="28"/>
          <w:szCs w:val="28"/>
        </w:rPr>
        <w:t>. Оценка качества библиотечно-информационного обеспечения</w:t>
      </w:r>
    </w:p>
    <w:p w:rsidR="007455EE" w:rsidRDefault="00402CD1" w:rsidP="0070004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Имеющаяся в наличии учебная литература и учебно-наглядные пособия позволяют выполнить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Рабоч</w:t>
      </w:r>
      <w:r w:rsidR="00700041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70004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профессиональной подготовки водителей транспортных средств </w:t>
      </w:r>
      <w:r w:rsidR="00700041">
        <w:rPr>
          <w:rFonts w:ascii="Times New Roman" w:hAnsi="Times New Roman"/>
          <w:sz w:val="28"/>
          <w:szCs w:val="28"/>
        </w:rPr>
        <w:t>вышеуказанных категорий</w:t>
      </w:r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700041" w:rsidRDefault="00700041" w:rsidP="00700041">
      <w:pPr>
        <w:spacing w:after="0" w:line="360" w:lineRule="auto"/>
        <w:jc w:val="both"/>
        <w:rPr>
          <w:rFonts w:ascii="Times New Roman" w:hAnsi="Times New Roman"/>
        </w:rPr>
      </w:pPr>
    </w:p>
    <w:p w:rsidR="00402CD1" w:rsidRDefault="00442AF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02CD1">
        <w:rPr>
          <w:rFonts w:ascii="Times New Roman" w:hAnsi="Times New Roman"/>
          <w:b/>
          <w:sz w:val="28"/>
          <w:szCs w:val="28"/>
        </w:rPr>
        <w:t>. Оценка материально-технической базы</w:t>
      </w:r>
    </w:p>
    <w:p w:rsidR="00402CD1" w:rsidRDefault="00402CD1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1063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9"/>
        <w:gridCol w:w="3285"/>
        <w:gridCol w:w="3564"/>
        <w:gridCol w:w="12"/>
      </w:tblGrid>
      <w:tr w:rsidR="00287DBD" w:rsidRPr="0085733F" w:rsidTr="0085733F">
        <w:tc>
          <w:tcPr>
            <w:tcW w:w="3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85733F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</w:t>
            </w:r>
          </w:p>
        </w:tc>
        <w:tc>
          <w:tcPr>
            <w:tcW w:w="6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7DBD" w:rsidRPr="0085733F" w:rsidRDefault="00287DBD" w:rsidP="00287DBD">
            <w:pPr>
              <w:spacing w:after="0" w:line="240" w:lineRule="auto"/>
              <w:jc w:val="center"/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по порядку</w:t>
            </w:r>
          </w:p>
        </w:tc>
      </w:tr>
      <w:tr w:rsidR="00287DBD" w:rsidRPr="0085733F" w:rsidTr="0085733F">
        <w:trPr>
          <w:gridAfter w:val="1"/>
          <w:wAfter w:w="12" w:type="dxa"/>
          <w:trHeight w:val="288"/>
        </w:trPr>
        <w:tc>
          <w:tcPr>
            <w:tcW w:w="3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85733F" w:rsidRDefault="00287DBD" w:rsidP="00287DB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87DBD" w:rsidRPr="0085733F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85733F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7DBD" w:rsidRPr="0085733F" w:rsidRDefault="00287DBD" w:rsidP="00287DBD">
            <w:pPr>
              <w:spacing w:after="0" w:line="240" w:lineRule="auto"/>
              <w:jc w:val="center"/>
            </w:pPr>
            <w:r w:rsidRPr="0085733F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</w:tr>
      <w:tr w:rsidR="00493CE2" w:rsidRPr="0085733F" w:rsidTr="0085733F">
        <w:trPr>
          <w:gridAfter w:val="1"/>
          <w:wAfter w:w="12" w:type="dxa"/>
          <w:trHeight w:val="238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color w:val="000000"/>
                <w:sz w:val="17"/>
                <w:szCs w:val="17"/>
                <w:shd w:val="clear" w:color="auto" w:fill="FFFFFF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3CE2" w:rsidRPr="00CD1DD5" w:rsidRDefault="00493CE2" w:rsidP="00D23C52">
            <w:pPr>
              <w:tabs>
                <w:tab w:val="right" w:pos="27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3CE2" w:rsidRPr="00CD1DD5" w:rsidRDefault="00493CE2" w:rsidP="00D23C52">
            <w:pPr>
              <w:tabs>
                <w:tab w:val="right" w:pos="27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Хендай Акцент</w:t>
            </w:r>
          </w:p>
        </w:tc>
      </w:tr>
      <w:tr w:rsidR="00493CE2" w:rsidRPr="0085733F" w:rsidTr="0085733F">
        <w:trPr>
          <w:gridAfter w:val="1"/>
          <w:wAfter w:w="12" w:type="dxa"/>
          <w:trHeight w:val="238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3CE2" w:rsidRPr="00CD1DD5" w:rsidRDefault="00493CE2" w:rsidP="00D23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Легковой седан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3CE2" w:rsidRPr="00CD1DD5" w:rsidRDefault="00493CE2" w:rsidP="00D23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Легковой седан</w:t>
            </w:r>
          </w:p>
        </w:tc>
      </w:tr>
      <w:tr w:rsidR="00493CE2" w:rsidRPr="0085733F" w:rsidTr="0085733F">
        <w:trPr>
          <w:gridAfter w:val="1"/>
          <w:wAfter w:w="12" w:type="dxa"/>
          <w:trHeight w:val="238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3CE2" w:rsidRPr="00CD1DD5" w:rsidRDefault="00493CE2" w:rsidP="00D23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3CE2" w:rsidRPr="00CD1DD5" w:rsidRDefault="00493CE2" w:rsidP="00D23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93CE2" w:rsidRPr="0085733F" w:rsidTr="0085733F">
        <w:trPr>
          <w:gridAfter w:val="1"/>
          <w:wAfter w:w="12" w:type="dxa"/>
          <w:trHeight w:val="238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3CE2" w:rsidRPr="00CD1DD5" w:rsidRDefault="00493CE2" w:rsidP="00D23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3CE2" w:rsidRPr="00CD1DD5" w:rsidRDefault="00493CE2" w:rsidP="00D23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493CE2" w:rsidRPr="0085733F" w:rsidTr="0085733F">
        <w:trPr>
          <w:gridAfter w:val="1"/>
          <w:wAfter w:w="12" w:type="dxa"/>
          <w:trHeight w:val="238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Государственный регистрационный  знак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3CE2" w:rsidRPr="00CD1DD5" w:rsidRDefault="00493CE2" w:rsidP="00D23C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DD5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E571PM</w:t>
            </w:r>
            <w:r w:rsidRPr="00CD1DD5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161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3CE2" w:rsidRPr="00FF3490" w:rsidRDefault="00493CE2" w:rsidP="00D23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Т170РТ161</w:t>
            </w:r>
          </w:p>
        </w:tc>
      </w:tr>
      <w:tr w:rsidR="00493CE2" w:rsidRPr="0085733F" w:rsidTr="0085733F">
        <w:trPr>
          <w:gridAfter w:val="1"/>
          <w:wAfter w:w="12" w:type="dxa"/>
          <w:trHeight w:val="238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Регистрационные  документы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3CE2" w:rsidRPr="00CD1DD5" w:rsidRDefault="00493CE2" w:rsidP="00D23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Свидетельство о регистрации ТС серия 6159 № 088370, выдано </w:t>
            </w:r>
            <w:r w:rsidRPr="00CD1DD5">
              <w:rPr>
                <w:rFonts w:ascii="Times New Roman" w:hAnsi="Times New Roman"/>
                <w:sz w:val="20"/>
                <w:szCs w:val="20"/>
              </w:rPr>
              <w:lastRenderedPageBreak/>
              <w:t>03.11.2017г.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3CE2" w:rsidRPr="00CD1DD5" w:rsidRDefault="00493CE2" w:rsidP="00D23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Свидетельство о регистрации ТС серия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9922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058051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 xml:space="preserve">, выдано </w:t>
            </w:r>
            <w:r>
              <w:rPr>
                <w:rFonts w:ascii="Times New Roman" w:hAnsi="Times New Roman"/>
                <w:sz w:val="20"/>
                <w:szCs w:val="20"/>
              </w:rPr>
              <w:t>22.07.2020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93CE2" w:rsidRPr="0085733F" w:rsidTr="0085733F">
        <w:trPr>
          <w:gridAfter w:val="1"/>
          <w:wAfter w:w="12" w:type="dxa"/>
          <w:trHeight w:val="42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Собственность или иное законное основание владения  транспортным средством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3CE2" w:rsidRDefault="00493CE2" w:rsidP="00D23C52">
            <w:r w:rsidRPr="00467E98">
              <w:rPr>
                <w:rFonts w:ascii="Times New Roman" w:hAnsi="Times New Roman"/>
                <w:sz w:val="20"/>
                <w:szCs w:val="20"/>
              </w:rPr>
              <w:t>Аренда (договор аренды транспортного средства № б/н  от  01.06.2018, срок договора не определенный)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3CE2" w:rsidRPr="00CD1DD5" w:rsidRDefault="00493CE2" w:rsidP="00D23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Аренда (договор аренды транспортного средства № б/н  от  </w:t>
            </w: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>, срок договора не определенный)</w:t>
            </w:r>
          </w:p>
        </w:tc>
      </w:tr>
      <w:tr w:rsidR="00493CE2" w:rsidRPr="0085733F" w:rsidTr="0085733F">
        <w:trPr>
          <w:gridAfter w:val="1"/>
          <w:wAfter w:w="12" w:type="dxa"/>
          <w:trHeight w:val="42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состояние  в соответствии с п. 3 Основных положений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отвечает требованиям соответствующих стандартов, правил и руководств по их технической эксплуатации.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отвечает требованиям соответствующих стандартов, правил и руководств по их технической эксплуатации.</w:t>
            </w:r>
          </w:p>
        </w:tc>
      </w:tr>
      <w:tr w:rsidR="00493CE2" w:rsidRPr="0085733F" w:rsidTr="0085733F">
        <w:trPr>
          <w:gridAfter w:val="1"/>
          <w:wAfter w:w="12" w:type="dxa"/>
          <w:trHeight w:val="42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</w:pPr>
            <w:r w:rsidRPr="0085733F">
              <w:rPr>
                <w:rFonts w:ascii="Times New Roman" w:eastAsia="Times New Roman" w:hAnsi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3CE2" w:rsidRPr="0085733F" w:rsidTr="0085733F">
        <w:trPr>
          <w:gridAfter w:val="1"/>
          <w:wAfter w:w="12" w:type="dxa"/>
          <w:trHeight w:val="42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</w:tr>
      <w:tr w:rsidR="00493CE2" w:rsidRPr="0085733F" w:rsidTr="0085733F">
        <w:trPr>
          <w:gridAfter w:val="1"/>
          <w:wAfter w:w="12" w:type="dxa"/>
          <w:trHeight w:val="42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493CE2" w:rsidRPr="0085733F" w:rsidTr="0085733F">
        <w:trPr>
          <w:gridAfter w:val="1"/>
          <w:wAfter w:w="12" w:type="dxa"/>
          <w:trHeight w:val="42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493CE2" w:rsidRPr="0085733F" w:rsidTr="0085733F">
        <w:trPr>
          <w:gridAfter w:val="1"/>
          <w:wAfter w:w="12" w:type="dxa"/>
          <w:trHeight w:val="47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493CE2" w:rsidRPr="0085733F" w:rsidTr="0085733F">
        <w:trPr>
          <w:gridAfter w:val="1"/>
          <w:wAfter w:w="12" w:type="dxa"/>
          <w:trHeight w:val="47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493CE2" w:rsidRPr="0085733F" w:rsidTr="0085733F">
        <w:trPr>
          <w:gridAfter w:val="1"/>
          <w:wAfter w:w="12" w:type="dxa"/>
          <w:trHeight w:val="47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3CE2" w:rsidRPr="00CD1DD5" w:rsidRDefault="00493CE2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ТТТ 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7028953637</w:t>
            </w:r>
          </w:p>
          <w:p w:rsidR="00493CE2" w:rsidRPr="00CD1DD5" w:rsidRDefault="00493CE2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  <w:r>
              <w:rPr>
                <w:rFonts w:ascii="Times New Roman" w:hAnsi="Times New Roman"/>
                <w:sz w:val="20"/>
                <w:szCs w:val="20"/>
              </w:rPr>
              <w:t>09.12.2022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93CE2" w:rsidRPr="00CD1DD5" w:rsidRDefault="00493CE2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Срок действия: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 xml:space="preserve"> мин. </w:t>
            </w:r>
            <w:r>
              <w:rPr>
                <w:rFonts w:ascii="Times New Roman" w:hAnsi="Times New Roman"/>
                <w:sz w:val="20"/>
                <w:szCs w:val="20"/>
              </w:rPr>
              <w:t>09.12.2022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 xml:space="preserve">г. по 24 ч. 00 мин. </w:t>
            </w:r>
            <w:r>
              <w:rPr>
                <w:rFonts w:ascii="Times New Roman" w:hAnsi="Times New Roman"/>
                <w:sz w:val="20"/>
                <w:szCs w:val="20"/>
              </w:rPr>
              <w:t>08.12.2023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93CE2" w:rsidRPr="00CD1DD5" w:rsidRDefault="00493CE2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РЕСО ГАРАНТИЯ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3CE2" w:rsidRPr="00CD1DD5" w:rsidRDefault="00493CE2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 w:rsidR="00483C6F">
              <w:rPr>
                <w:rFonts w:ascii="Times New Roman" w:hAnsi="Times New Roman"/>
                <w:sz w:val="20"/>
                <w:szCs w:val="20"/>
              </w:rPr>
              <w:t xml:space="preserve">ТТТ 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483C6F">
              <w:rPr>
                <w:rFonts w:ascii="Times New Roman" w:hAnsi="Times New Roman"/>
                <w:sz w:val="20"/>
                <w:szCs w:val="20"/>
              </w:rPr>
              <w:t>7021233239</w:t>
            </w:r>
          </w:p>
          <w:p w:rsidR="00493CE2" w:rsidRPr="00CD1DD5" w:rsidRDefault="00493CE2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  <w:r w:rsidR="00483C6F">
              <w:rPr>
                <w:rFonts w:ascii="Times New Roman" w:hAnsi="Times New Roman"/>
                <w:sz w:val="20"/>
                <w:szCs w:val="20"/>
              </w:rPr>
              <w:t>22.07.22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93CE2" w:rsidRPr="00CD1DD5" w:rsidRDefault="00493CE2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Срок действия: с </w:t>
            </w:r>
            <w:r w:rsidR="00483C6F">
              <w:rPr>
                <w:rFonts w:ascii="Times New Roman" w:hAnsi="Times New Roman"/>
                <w:sz w:val="20"/>
                <w:szCs w:val="20"/>
              </w:rPr>
              <w:t>13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 w:rsidR="00483C6F">
              <w:rPr>
                <w:rFonts w:ascii="Times New Roman" w:hAnsi="Times New Roman"/>
                <w:sz w:val="20"/>
                <w:szCs w:val="20"/>
              </w:rPr>
              <w:t>46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 xml:space="preserve"> мин. </w:t>
            </w:r>
            <w:r w:rsidR="00483C6F">
              <w:rPr>
                <w:rFonts w:ascii="Times New Roman" w:hAnsi="Times New Roman"/>
                <w:sz w:val="20"/>
                <w:szCs w:val="20"/>
              </w:rPr>
              <w:t>22.07.2022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 xml:space="preserve">г. по 24 ч. 00 мин. </w:t>
            </w:r>
            <w:r w:rsidR="00483C6F">
              <w:rPr>
                <w:rFonts w:ascii="Times New Roman" w:hAnsi="Times New Roman"/>
                <w:sz w:val="20"/>
                <w:szCs w:val="20"/>
              </w:rPr>
              <w:t>21.07.2023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93CE2" w:rsidRPr="00CD1DD5" w:rsidRDefault="00483C6F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ВСК страховой дом</w:t>
            </w:r>
          </w:p>
        </w:tc>
      </w:tr>
      <w:tr w:rsidR="00493CE2" w:rsidRPr="0085733F" w:rsidTr="0085733F">
        <w:trPr>
          <w:gridAfter w:val="1"/>
          <w:wAfter w:w="12" w:type="dxa"/>
          <w:trHeight w:val="47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Дата прохождения: </w:t>
            </w:r>
            <w:r>
              <w:rPr>
                <w:rFonts w:ascii="Times New Roman" w:hAnsi="Times New Roman"/>
                <w:sz w:val="20"/>
                <w:szCs w:val="20"/>
              </w:rPr>
              <w:t>08.12.2022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93CE2" w:rsidRPr="00CD1DD5" w:rsidRDefault="00493CE2" w:rsidP="0085733F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Срок действия до </w:t>
            </w:r>
            <w:r>
              <w:rPr>
                <w:rFonts w:ascii="Times New Roman" w:hAnsi="Times New Roman"/>
                <w:sz w:val="20"/>
                <w:szCs w:val="20"/>
              </w:rPr>
              <w:t>07.12.2023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>г</w:t>
            </w:r>
            <w:r w:rsidRPr="00CD1DD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Дата прохождения: </w:t>
            </w:r>
            <w:r w:rsidR="00483C6F">
              <w:rPr>
                <w:rFonts w:ascii="Times New Roman" w:hAnsi="Times New Roman"/>
                <w:sz w:val="20"/>
                <w:szCs w:val="20"/>
              </w:rPr>
              <w:t>22.07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93CE2" w:rsidRPr="00CD1DD5" w:rsidRDefault="00493CE2" w:rsidP="00483C6F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Срок действия до </w:t>
            </w:r>
            <w:r w:rsidR="00483C6F">
              <w:rPr>
                <w:rFonts w:ascii="Times New Roman" w:hAnsi="Times New Roman"/>
                <w:sz w:val="20"/>
                <w:szCs w:val="20"/>
              </w:rPr>
              <w:t>21.07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483C6F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CD1DD5">
              <w:rPr>
                <w:rFonts w:ascii="Times New Roman" w:hAnsi="Times New Roman"/>
                <w:sz w:val="20"/>
                <w:szCs w:val="20"/>
              </w:rPr>
              <w:t>г</w:t>
            </w:r>
            <w:r w:rsidRPr="00CD1DD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493CE2" w:rsidRPr="0085733F" w:rsidTr="0085733F">
        <w:trPr>
          <w:gridAfter w:val="1"/>
          <w:wAfter w:w="12" w:type="dxa"/>
          <w:trHeight w:val="47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493CE2" w:rsidRPr="00287DBD" w:rsidTr="0085733F">
        <w:trPr>
          <w:gridAfter w:val="1"/>
          <w:wAfter w:w="12" w:type="dxa"/>
          <w:trHeight w:val="47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85733F" w:rsidRDefault="00493CE2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тахографами</w:t>
            </w:r>
            <w:proofErr w:type="spellEnd"/>
            <w:r w:rsidRPr="008573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(для ТС категории «D», подкатегории «D1»)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3CE2" w:rsidRPr="00CD1DD5" w:rsidRDefault="00493CE2" w:rsidP="00D23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87DBD" w:rsidRPr="00287DBD" w:rsidRDefault="00287DBD" w:rsidP="00287DBD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1063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9"/>
        <w:gridCol w:w="3285"/>
        <w:gridCol w:w="3564"/>
        <w:gridCol w:w="12"/>
      </w:tblGrid>
      <w:tr w:rsidR="00287DBD" w:rsidRPr="003F1235" w:rsidTr="00287DBD">
        <w:tc>
          <w:tcPr>
            <w:tcW w:w="3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</w:t>
            </w:r>
          </w:p>
        </w:tc>
        <w:tc>
          <w:tcPr>
            <w:tcW w:w="6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7DBD" w:rsidRPr="003F1235" w:rsidRDefault="00287DBD" w:rsidP="00287DBD">
            <w:pPr>
              <w:spacing w:after="0" w:line="240" w:lineRule="auto"/>
              <w:jc w:val="center"/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по порядку</w:t>
            </w:r>
          </w:p>
        </w:tc>
      </w:tr>
      <w:tr w:rsidR="00287DBD" w:rsidRPr="003F1235" w:rsidTr="00287DBD">
        <w:trPr>
          <w:gridAfter w:val="1"/>
          <w:wAfter w:w="12" w:type="dxa"/>
          <w:trHeight w:val="288"/>
        </w:trPr>
        <w:tc>
          <w:tcPr>
            <w:tcW w:w="3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87DBD" w:rsidRPr="003F1235" w:rsidRDefault="00287DBD" w:rsidP="00287DBD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3F1235">
              <w:rPr>
                <w:rFonts w:ascii="Times New Roman" w:eastAsia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7DBD" w:rsidRPr="003F1235" w:rsidRDefault="00287DBD" w:rsidP="00287DBD">
            <w:pPr>
              <w:spacing w:after="0" w:line="240" w:lineRule="auto"/>
              <w:jc w:val="center"/>
            </w:pPr>
          </w:p>
        </w:tc>
      </w:tr>
      <w:tr w:rsidR="00432541" w:rsidRPr="003F1235" w:rsidTr="00287DBD">
        <w:trPr>
          <w:gridAfter w:val="1"/>
          <w:wAfter w:w="12" w:type="dxa"/>
          <w:trHeight w:val="238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32541" w:rsidRPr="003F1235" w:rsidRDefault="00432541" w:rsidP="00287DBD">
            <w:pPr>
              <w:spacing w:after="0" w:line="240" w:lineRule="auto"/>
              <w:rPr>
                <w:color w:val="000000"/>
                <w:sz w:val="17"/>
                <w:szCs w:val="17"/>
                <w:shd w:val="clear" w:color="auto" w:fill="FFFFFF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541" w:rsidRPr="003F1235" w:rsidRDefault="00432541" w:rsidP="003F1235">
            <w:pPr>
              <w:pStyle w:val="af6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en-US"/>
              </w:rPr>
            </w:pPr>
            <w:r w:rsidRPr="003F1235">
              <w:rPr>
                <w:rFonts w:ascii="Times New Roman" w:hAnsi="Times New Roman"/>
                <w:sz w:val="20"/>
                <w:szCs w:val="20"/>
              </w:rPr>
              <w:t xml:space="preserve">Автоприцеп </w:t>
            </w:r>
            <w:r w:rsidRPr="003F1235">
              <w:rPr>
                <w:rFonts w:ascii="Times New Roman" w:hAnsi="Times New Roman"/>
                <w:sz w:val="20"/>
                <w:szCs w:val="20"/>
                <w:lang w:val="en-US"/>
              </w:rPr>
              <w:t>CCT7</w:t>
            </w:r>
            <w:r w:rsidR="003F1235">
              <w:rPr>
                <w:rFonts w:ascii="Times New Roman" w:hAnsi="Times New Roman"/>
                <w:sz w:val="20"/>
                <w:szCs w:val="20"/>
              </w:rPr>
              <w:t>7132</w:t>
            </w:r>
            <w:r w:rsidRPr="003F1235">
              <w:rPr>
                <w:rFonts w:ascii="Times New Roman" w:hAnsi="Times New Roman"/>
                <w:sz w:val="20"/>
                <w:szCs w:val="20"/>
                <w:lang w:val="en-US"/>
              </w:rPr>
              <w:t>-06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541" w:rsidRPr="003F1235" w:rsidRDefault="00432541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32541" w:rsidRPr="003F1235" w:rsidTr="00287DBD">
        <w:trPr>
          <w:gridAfter w:val="1"/>
          <w:wAfter w:w="12" w:type="dxa"/>
          <w:trHeight w:val="238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32541" w:rsidRPr="003F1235" w:rsidRDefault="00432541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541" w:rsidRPr="003F1235" w:rsidRDefault="00432541" w:rsidP="00D23C52">
            <w:pPr>
              <w:pStyle w:val="af6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3F1235"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541" w:rsidRPr="003F1235" w:rsidRDefault="00432541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32541" w:rsidRPr="003F1235" w:rsidTr="00287DBD">
        <w:trPr>
          <w:gridAfter w:val="1"/>
          <w:wAfter w:w="12" w:type="dxa"/>
          <w:trHeight w:val="238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32541" w:rsidRPr="003F1235" w:rsidRDefault="00432541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541" w:rsidRPr="003F1235" w:rsidRDefault="00432541" w:rsidP="00D23C52">
            <w:pPr>
              <w:pStyle w:val="af6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3F1235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541" w:rsidRPr="003F1235" w:rsidRDefault="00432541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32541" w:rsidRPr="003F1235" w:rsidTr="00287DBD">
        <w:trPr>
          <w:gridAfter w:val="1"/>
          <w:wAfter w:w="12" w:type="dxa"/>
          <w:trHeight w:val="238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32541" w:rsidRPr="003F1235" w:rsidRDefault="00432541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541" w:rsidRPr="003F1235" w:rsidRDefault="00432541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541" w:rsidRPr="003F1235" w:rsidRDefault="00432541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32541" w:rsidRPr="003F1235" w:rsidTr="00287DBD">
        <w:trPr>
          <w:gridAfter w:val="1"/>
          <w:wAfter w:w="12" w:type="dxa"/>
          <w:trHeight w:val="238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32541" w:rsidRPr="003F1235" w:rsidRDefault="00432541" w:rsidP="00287DBD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Государственный регистрационный  знак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541" w:rsidRPr="003F1235" w:rsidRDefault="00432541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35">
              <w:rPr>
                <w:rFonts w:ascii="Times New Roman" w:hAnsi="Times New Roman"/>
                <w:sz w:val="20"/>
                <w:szCs w:val="20"/>
              </w:rPr>
              <w:t>СЕ176461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541" w:rsidRPr="003F1235" w:rsidRDefault="00432541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32541" w:rsidRPr="003F1235" w:rsidTr="00287DBD">
        <w:trPr>
          <w:gridAfter w:val="1"/>
          <w:wAfter w:w="12" w:type="dxa"/>
          <w:trHeight w:val="238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32541" w:rsidRPr="003F1235" w:rsidRDefault="00432541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Регистрационные  документы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541" w:rsidRPr="003F1235" w:rsidRDefault="00432541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35">
              <w:rPr>
                <w:rFonts w:ascii="Times New Roman" w:hAnsi="Times New Roman"/>
                <w:sz w:val="20"/>
                <w:szCs w:val="20"/>
              </w:rPr>
              <w:t>Свидетельство о регистрации ТС серия  6151 № 131465,</w:t>
            </w:r>
          </w:p>
          <w:p w:rsidR="00432541" w:rsidRPr="003F1235" w:rsidRDefault="00432541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35">
              <w:rPr>
                <w:rFonts w:ascii="Times New Roman" w:hAnsi="Times New Roman"/>
                <w:sz w:val="20"/>
                <w:szCs w:val="20"/>
              </w:rPr>
              <w:t>выдано 26.05.2017г.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541" w:rsidRPr="003F1235" w:rsidRDefault="00432541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32541" w:rsidRPr="003F1235" w:rsidTr="00287DBD">
        <w:trPr>
          <w:gridAfter w:val="1"/>
          <w:wAfter w:w="12" w:type="dxa"/>
          <w:trHeight w:val="42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32541" w:rsidRPr="003F1235" w:rsidRDefault="00432541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Собственность или иное законное основание владения  транспортным средством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541" w:rsidRPr="003F1235" w:rsidRDefault="00432541" w:rsidP="00D23C52">
            <w:r w:rsidRPr="003F1235">
              <w:rPr>
                <w:rFonts w:ascii="Times New Roman" w:hAnsi="Times New Roman"/>
                <w:sz w:val="20"/>
                <w:szCs w:val="20"/>
              </w:rPr>
              <w:t>Аренда (договор аренды транспортного средства № б/н  от  01.06.2018, срок договора не определенный)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541" w:rsidRPr="003F1235" w:rsidRDefault="00432541" w:rsidP="00287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541" w:rsidRPr="003F1235" w:rsidTr="00287DBD">
        <w:trPr>
          <w:gridAfter w:val="1"/>
          <w:wAfter w:w="12" w:type="dxa"/>
          <w:trHeight w:val="42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32541" w:rsidRPr="003F1235" w:rsidRDefault="00432541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состояние  в соответствии с п. 3 Основных положений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32541" w:rsidRPr="003F1235" w:rsidRDefault="00432541" w:rsidP="00D23C5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35">
              <w:rPr>
                <w:rFonts w:ascii="Times New Roman" w:hAnsi="Times New Roman"/>
                <w:sz w:val="20"/>
                <w:szCs w:val="20"/>
              </w:rPr>
              <w:t>отвечает требованиям соответствующих стандартов, правил и руководств по их технической эксплуатации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2541" w:rsidRPr="003F1235" w:rsidRDefault="00432541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87DBD" w:rsidRPr="003F1235" w:rsidTr="00287DBD">
        <w:trPr>
          <w:gridAfter w:val="1"/>
          <w:wAfter w:w="12" w:type="dxa"/>
          <w:trHeight w:val="42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Наличие тягово-сцепного (опорно-сцепного) устройства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DBD" w:rsidRPr="003F1235" w:rsidTr="00287DBD">
        <w:trPr>
          <w:gridAfter w:val="1"/>
          <w:wAfter w:w="12" w:type="dxa"/>
          <w:trHeight w:val="42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7DBD" w:rsidRPr="003F1235" w:rsidTr="00287DBD">
        <w:trPr>
          <w:gridAfter w:val="1"/>
          <w:wAfter w:w="12" w:type="dxa"/>
          <w:trHeight w:val="42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87DBD" w:rsidRPr="003F1235" w:rsidTr="00287DBD">
        <w:trPr>
          <w:gridAfter w:val="1"/>
          <w:wAfter w:w="12" w:type="dxa"/>
          <w:trHeight w:val="42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7DBD" w:rsidRPr="003F1235" w:rsidTr="00287DBD">
        <w:trPr>
          <w:gridAfter w:val="1"/>
          <w:wAfter w:w="12" w:type="dxa"/>
          <w:trHeight w:val="47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7DBD" w:rsidRPr="003F1235" w:rsidTr="00287DBD">
        <w:trPr>
          <w:gridAfter w:val="1"/>
          <w:wAfter w:w="12" w:type="dxa"/>
          <w:trHeight w:val="47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7DBD" w:rsidRPr="003F1235" w:rsidTr="00287DBD">
        <w:trPr>
          <w:gridAfter w:val="1"/>
          <w:wAfter w:w="12" w:type="dxa"/>
          <w:trHeight w:val="47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87DBD" w:rsidRPr="003F1235" w:rsidRDefault="00287DBD" w:rsidP="00287D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87DBD" w:rsidRPr="003F1235" w:rsidTr="00287DBD">
        <w:trPr>
          <w:gridAfter w:val="1"/>
          <w:wAfter w:w="12" w:type="dxa"/>
          <w:trHeight w:val="47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12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87DBD" w:rsidRPr="003F1235" w:rsidTr="00287DBD">
        <w:trPr>
          <w:gridAfter w:val="1"/>
          <w:wAfter w:w="12" w:type="dxa"/>
          <w:trHeight w:val="47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87DBD" w:rsidRPr="00287DBD" w:rsidTr="00287DBD">
        <w:trPr>
          <w:gridAfter w:val="1"/>
          <w:wAfter w:w="12" w:type="dxa"/>
          <w:trHeight w:val="476"/>
        </w:trPr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3F1235" w:rsidRDefault="00287DBD" w:rsidP="00287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Оснащение </w:t>
            </w:r>
            <w:proofErr w:type="spellStart"/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тахографами</w:t>
            </w:r>
            <w:proofErr w:type="spellEnd"/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(для ТС категории «D», подкатегории «D1»)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87DBD" w:rsidRPr="00287DBD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1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7DBD" w:rsidRPr="00287DBD" w:rsidRDefault="00287DBD" w:rsidP="00287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87DBD" w:rsidRDefault="00287DBD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2CD1" w:rsidRDefault="00402CD1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402CD1" w:rsidRDefault="0040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механических</w:t>
      </w:r>
      <w:r w:rsidRPr="00A332E9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="00287DBD" w:rsidRPr="00897ED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Pr="00A332E9">
        <w:rPr>
          <w:rFonts w:ascii="Times New Roman" w:eastAsia="Times New Roman" w:hAnsi="Times New Roman"/>
          <w:sz w:val="24"/>
          <w:szCs w:val="24"/>
          <w:u w:val="single"/>
        </w:rPr>
        <w:t>________________</w:t>
      </w:r>
      <w:r w:rsidR="00700041" w:rsidRPr="00A332E9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="00700041" w:rsidRPr="00A332E9">
        <w:rPr>
          <w:rFonts w:ascii="Times New Roman" w:eastAsia="Times New Roman" w:hAnsi="Times New Roman"/>
          <w:sz w:val="24"/>
          <w:szCs w:val="24"/>
        </w:rPr>
        <w:t>автоматических</w:t>
      </w:r>
      <w:r w:rsidR="00700041" w:rsidRPr="00A332E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A332E9" w:rsidRPr="00A332E9">
        <w:rPr>
          <w:rFonts w:ascii="Times New Roman" w:eastAsia="Times New Roman" w:hAnsi="Times New Roman"/>
          <w:sz w:val="24"/>
          <w:szCs w:val="24"/>
          <w:u w:val="single"/>
        </w:rPr>
        <w:t>___</w:t>
      </w:r>
      <w:r w:rsidR="00287DBD">
        <w:rPr>
          <w:rFonts w:ascii="Times New Roman" w:eastAsia="Times New Roman" w:hAnsi="Times New Roman"/>
          <w:b/>
          <w:sz w:val="24"/>
          <w:szCs w:val="24"/>
          <w:u w:val="single"/>
        </w:rPr>
        <w:t>-</w:t>
      </w:r>
      <w:r w:rsidR="00A332E9" w:rsidRPr="00A332E9">
        <w:rPr>
          <w:rFonts w:ascii="Times New Roman" w:eastAsia="Times New Roman" w:hAnsi="Times New Roman"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 xml:space="preserve"> прицепов</w:t>
      </w:r>
      <w:r>
        <w:rPr>
          <w:rFonts w:ascii="Times New Roman" w:eastAsia="Times New Roman" w:hAnsi="Times New Roman"/>
          <w:b/>
          <w:sz w:val="24"/>
          <w:szCs w:val="24"/>
        </w:rPr>
        <w:t>_______</w:t>
      </w:r>
      <w:r w:rsidR="00287DBD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A332E9">
        <w:rPr>
          <w:rFonts w:ascii="Times New Roman" w:eastAsia="Times New Roman" w:hAnsi="Times New Roman"/>
          <w:sz w:val="24"/>
          <w:szCs w:val="24"/>
          <w:u w:val="single"/>
        </w:rPr>
        <w:t>______________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2812" w:rsidRDefault="002F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2812" w:rsidRDefault="002F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Данное количество механических транспортных средств соответствует </w:t>
      </w: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="00A332E9" w:rsidRPr="00A332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следующему </w:t>
      </w:r>
      <w:r w:rsidR="006449F4" w:rsidRPr="00A332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количеству обучающихся в год</w:t>
      </w:r>
      <w:r w:rsidR="00A332E9" w:rsidRPr="00A332E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332E9" w:rsidRPr="00897ED7" w:rsidRDefault="00A332E9" w:rsidP="00A332E9">
      <w:pPr>
        <w:suppressAutoHyphens w:val="0"/>
        <w:spacing w:after="0" w:line="240" w:lineRule="auto"/>
        <w:ind w:left="567"/>
        <w:contextualSpacing/>
        <w:jc w:val="center"/>
        <w:rPr>
          <w:rFonts w:ascii="Times New Roman" w:eastAsiaTheme="minorHAnsi" w:hAnsi="Times New Roman"/>
          <w:color w:val="000000" w:themeColor="text1"/>
          <w:lang w:eastAsia="en-US"/>
        </w:rPr>
      </w:pPr>
      <w:proofErr w:type="gramStart"/>
      <w:r w:rsidRPr="00897ED7">
        <w:rPr>
          <w:rFonts w:ascii="Times New Roman" w:eastAsiaTheme="minorHAnsi" w:hAnsi="Times New Roman"/>
          <w:color w:val="000000" w:themeColor="text1"/>
          <w:lang w:eastAsia="en-US"/>
        </w:rPr>
        <w:t xml:space="preserve">механическая, </w:t>
      </w:r>
      <w:r w:rsidR="00287DBD" w:rsidRPr="00897ED7">
        <w:rPr>
          <w:rFonts w:ascii="Times New Roman" w:eastAsiaTheme="minorHAnsi" w:hAnsi="Times New Roman"/>
          <w:color w:val="000000" w:themeColor="text1"/>
          <w:lang w:eastAsia="en-US"/>
        </w:rPr>
        <w:t>75</w:t>
      </w:r>
      <w:r w:rsidRPr="00897ED7">
        <w:rPr>
          <w:rFonts w:ascii="Times New Roman" w:eastAsiaTheme="minorHAnsi" w:hAnsi="Times New Roman"/>
          <w:color w:val="000000" w:themeColor="text1"/>
          <w:lang w:eastAsia="en-US"/>
        </w:rPr>
        <w:t xml:space="preserve"> обучающихся в год (кат.</w:t>
      </w:r>
      <w:proofErr w:type="gramEnd"/>
      <w:r w:rsidRPr="00897ED7">
        <w:rPr>
          <w:rFonts w:ascii="Times New Roman" w:eastAsiaTheme="minorHAnsi" w:hAnsi="Times New Roman"/>
          <w:color w:val="000000" w:themeColor="text1"/>
          <w:lang w:eastAsia="en-US"/>
        </w:rPr>
        <w:t xml:space="preserve"> В)</w:t>
      </w:r>
    </w:p>
    <w:p w:rsidR="00A332E9" w:rsidRPr="00A332E9" w:rsidRDefault="00A332E9" w:rsidP="00A332E9">
      <w:pPr>
        <w:suppressAutoHyphens w:val="0"/>
        <w:spacing w:after="0" w:line="240" w:lineRule="auto"/>
        <w:ind w:left="567"/>
        <w:contextualSpacing/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 w:rsidRPr="00A332E9">
        <w:rPr>
          <w:rFonts w:ascii="Times New Roman" w:eastAsiaTheme="minorHAnsi" w:hAnsi="Times New Roman"/>
          <w:sz w:val="18"/>
          <w:szCs w:val="18"/>
          <w:lang w:eastAsia="en-US"/>
        </w:rPr>
        <w:t>__________________________________________________________________________________________________________</w:t>
      </w:r>
    </w:p>
    <w:p w:rsidR="00A332E9" w:rsidRPr="00A332E9" w:rsidRDefault="00A332E9" w:rsidP="00A332E9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A332E9">
        <w:rPr>
          <w:rFonts w:ascii="Times New Roman" w:eastAsiaTheme="minorHAnsi" w:hAnsi="Times New Roman"/>
          <w:sz w:val="16"/>
          <w:szCs w:val="16"/>
          <w:lang w:eastAsia="en-US"/>
        </w:rPr>
        <w:t xml:space="preserve">вид трансмиссии, максимальное количество </w:t>
      </w:r>
      <w:proofErr w:type="gramStart"/>
      <w:r w:rsidRPr="00A332E9">
        <w:rPr>
          <w:rFonts w:ascii="Times New Roman" w:eastAsiaTheme="minorHAnsi" w:hAnsi="Times New Roman"/>
          <w:sz w:val="16"/>
          <w:szCs w:val="16"/>
          <w:lang w:eastAsia="en-US"/>
        </w:rPr>
        <w:t>обучающихся</w:t>
      </w:r>
      <w:proofErr w:type="gramEnd"/>
      <w:r w:rsidRPr="00A332E9">
        <w:rPr>
          <w:rFonts w:ascii="Times New Roman" w:eastAsiaTheme="minorHAnsi" w:hAnsi="Times New Roman"/>
          <w:sz w:val="16"/>
          <w:szCs w:val="16"/>
          <w:lang w:eastAsia="en-US"/>
        </w:rPr>
        <w:t xml:space="preserve"> в год для каждой программы)</w:t>
      </w:r>
    </w:p>
    <w:p w:rsidR="008C6890" w:rsidRDefault="008C6890">
      <w:pPr>
        <w:rPr>
          <w:rFonts w:ascii="Times New Roman" w:eastAsia="Times New Roman" w:hAnsi="Times New Roman"/>
          <w:b/>
          <w:sz w:val="24"/>
          <w:szCs w:val="24"/>
        </w:rPr>
      </w:pPr>
    </w:p>
    <w:p w:rsidR="00402CD1" w:rsidRDefault="00402CD1">
      <w:pPr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42AFD"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Сведения о мастерах производственного обучения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8"/>
        <w:gridCol w:w="1583"/>
        <w:gridCol w:w="1488"/>
        <w:gridCol w:w="1559"/>
        <w:gridCol w:w="2410"/>
      </w:tblGrid>
      <w:tr w:rsidR="00A332E9" w:rsidRPr="00A332E9" w:rsidTr="00A332E9">
        <w:trPr>
          <w:trHeight w:val="1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32E9" w:rsidRPr="00A332E9" w:rsidRDefault="00A332E9" w:rsidP="00A33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E9">
              <w:rPr>
                <w:rFonts w:ascii="Times New Roman" w:eastAsia="Times New Roman" w:hAnsi="Times New Roman"/>
                <w:sz w:val="18"/>
                <w:szCs w:val="18"/>
              </w:rPr>
              <w:t>Ф. И. О.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32E9" w:rsidRPr="00A332E9" w:rsidRDefault="00A332E9" w:rsidP="00A33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E9">
              <w:rPr>
                <w:rFonts w:ascii="Times New Roman" w:eastAsia="Times New Roman" w:hAnsi="Times New Roman"/>
                <w:sz w:val="18"/>
                <w:szCs w:val="18"/>
              </w:rPr>
              <w:t>Серия, № водительского удостоверения,</w:t>
            </w:r>
          </w:p>
          <w:p w:rsidR="00A332E9" w:rsidRPr="00A332E9" w:rsidRDefault="00A332E9" w:rsidP="00A33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E9">
              <w:rPr>
                <w:rFonts w:ascii="Times New Roman" w:eastAsia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32E9" w:rsidRPr="00A332E9" w:rsidRDefault="00A332E9" w:rsidP="00A33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E9">
              <w:rPr>
                <w:rFonts w:ascii="Times New Roman" w:eastAsia="Times New Roman" w:hAnsi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32E9" w:rsidRPr="00A332E9" w:rsidRDefault="00A332E9" w:rsidP="00A33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32E9">
              <w:rPr>
                <w:rFonts w:ascii="Times New Roman" w:eastAsia="Times New Roman" w:hAnsi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  <w:r w:rsidRPr="00A332E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32E9" w:rsidRPr="00A332E9" w:rsidRDefault="00A332E9" w:rsidP="00A332E9">
            <w:pPr>
              <w:spacing w:after="0" w:line="240" w:lineRule="auto"/>
              <w:jc w:val="center"/>
            </w:pPr>
            <w:proofErr w:type="gramStart"/>
            <w:r w:rsidRPr="00A332E9">
              <w:rPr>
                <w:rFonts w:ascii="Times New Roman" w:eastAsia="Times New Roman" w:hAnsi="Times New Roman"/>
                <w:sz w:val="18"/>
                <w:szCs w:val="18"/>
              </w:rPr>
              <w:t>Оформлен</w:t>
            </w:r>
            <w:proofErr w:type="gramEnd"/>
            <w:r w:rsidRPr="00A332E9">
              <w:rPr>
                <w:rFonts w:ascii="Times New Roman" w:eastAsia="Times New Roman" w:hAnsi="Times New Roman"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432B44" w:rsidRPr="00A332E9" w:rsidTr="00A332E9">
        <w:trPr>
          <w:trHeight w:val="4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44" w:rsidRPr="000149E1" w:rsidRDefault="00432B44" w:rsidP="00432B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49E1">
              <w:rPr>
                <w:rFonts w:ascii="Times New Roman" w:eastAsia="Times New Roman" w:hAnsi="Times New Roman"/>
                <w:sz w:val="18"/>
                <w:szCs w:val="18"/>
              </w:rPr>
              <w:t xml:space="preserve">1)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D1D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Шаповалов Александр Александрович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44" w:rsidRPr="00CD1DD5" w:rsidRDefault="00432B44" w:rsidP="00432B44">
            <w:pPr>
              <w:pStyle w:val="af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color w:val="000000"/>
                <w:sz w:val="20"/>
                <w:szCs w:val="20"/>
              </w:rPr>
              <w:t>Серия 8220 №787438 от 24.06.2016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44" w:rsidRDefault="00432B44" w:rsidP="00432B44">
            <w:pPr>
              <w:pStyle w:val="af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Категория:</w:t>
            </w:r>
            <w:r w:rsidRPr="00CD1D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Start"/>
            <w:r w:rsidRPr="00CD1DD5">
              <w:rPr>
                <w:rFonts w:ascii="Times New Roman" w:hAnsi="Times New Roman"/>
                <w:color w:val="000000"/>
                <w:sz w:val="20"/>
                <w:szCs w:val="20"/>
              </w:rPr>
              <w:t>,В</w:t>
            </w:r>
            <w:proofErr w:type="gramEnd"/>
            <w:r w:rsidRPr="00CD1DD5">
              <w:rPr>
                <w:rFonts w:ascii="Times New Roman" w:hAnsi="Times New Roman"/>
                <w:color w:val="000000"/>
                <w:sz w:val="20"/>
                <w:szCs w:val="20"/>
              </w:rPr>
              <w:t>1,С,С1,</w:t>
            </w:r>
            <w:r w:rsidRPr="00CD1D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CD1DD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D1D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CD1DD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432B44" w:rsidRPr="00CD1DD5" w:rsidRDefault="00432B44" w:rsidP="00432B44">
            <w:pPr>
              <w:pStyle w:val="af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Стаж: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44" w:rsidRPr="000149E1" w:rsidRDefault="00432B44" w:rsidP="004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>Удостоверение о повышении квалификации рег. № 000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 от 23.04.2021, выдано АНО ДПО «Учебный комбинат «Фаворит» по программе «Мастер производственного обучения вождению (инструктор </w:t>
            </w: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вождения) транспортных средств категории</w:t>
            </w:r>
            <w:proofErr w:type="gramStart"/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44" w:rsidRPr="009153F2" w:rsidRDefault="00432B44" w:rsidP="004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Договор №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proofErr w:type="gramEnd"/>
          </w:p>
          <w:p w:rsidR="00432B44" w:rsidRPr="009153F2" w:rsidRDefault="00432B44" w:rsidP="004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>возмездного оказания услуг</w:t>
            </w:r>
          </w:p>
          <w:p w:rsidR="00432B44" w:rsidRPr="000149E1" w:rsidRDefault="00432B44" w:rsidP="00432B44">
            <w:pPr>
              <w:spacing w:after="0" w:line="240" w:lineRule="auto"/>
              <w:jc w:val="center"/>
            </w:pP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на условиях почасовой оплаты от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>.01.2023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32B44" w:rsidRPr="00A332E9" w:rsidTr="00A332E9">
        <w:trPr>
          <w:trHeight w:val="4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44" w:rsidRPr="000149E1" w:rsidRDefault="00432B44" w:rsidP="00432B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2)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Саенко Константин Владимирович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44" w:rsidRDefault="00432B44" w:rsidP="00432B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Серия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9920</w:t>
            </w: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130611</w:t>
            </w: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, выдано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28.01.2021</w:t>
            </w:r>
          </w:p>
          <w:p w:rsidR="00432B44" w:rsidRPr="00FC0B6A" w:rsidRDefault="00432B44" w:rsidP="00432B4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44" w:rsidRDefault="00432B44" w:rsidP="00432B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>Категория</w:t>
            </w:r>
            <w:proofErr w:type="gramStart"/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, В1,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С, С1</w:t>
            </w: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432B44" w:rsidRPr="000149E1" w:rsidRDefault="00432B44" w:rsidP="00432B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254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Стаж: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44" w:rsidRPr="000149E1" w:rsidRDefault="00432B44" w:rsidP="004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49E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Удостоверение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серия АЦ</w:t>
            </w: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№014586 от 06.12.2021</w:t>
            </w: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, выдано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АН ПОО Южная АШ РО ДОСААФ России РО</w:t>
            </w: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основы профессиональной и педагогической деятельности водителей для получения права на обучение вождению при подготовке водителей автотранспортных средств</w:t>
            </w: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44" w:rsidRPr="009153F2" w:rsidRDefault="00432B44" w:rsidP="004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Договор №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proofErr w:type="gramEnd"/>
          </w:p>
          <w:p w:rsidR="00432B44" w:rsidRPr="009153F2" w:rsidRDefault="00432B44" w:rsidP="004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>возмездного оказания услуг</w:t>
            </w:r>
          </w:p>
          <w:p w:rsidR="00432B44" w:rsidRPr="000149E1" w:rsidRDefault="00432B44" w:rsidP="00432B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на условиях почасовой оплаты от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>.01.2023</w:t>
            </w:r>
          </w:p>
        </w:tc>
      </w:tr>
      <w:tr w:rsidR="00432B44" w:rsidRPr="00A332E9" w:rsidTr="00A332E9">
        <w:trPr>
          <w:trHeight w:val="4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44" w:rsidRPr="000149E1" w:rsidRDefault="00432B44" w:rsidP="00432B44">
            <w:pPr>
              <w:spacing w:after="0" w:line="150" w:lineRule="atLeast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3) Заремба Александр Игоревич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44" w:rsidRPr="00432B44" w:rsidRDefault="00432B44" w:rsidP="00432B44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32B44">
              <w:rPr>
                <w:rFonts w:ascii="Times New Roman" w:eastAsia="Times New Roman" w:hAnsi="Times New Roman"/>
                <w:sz w:val="18"/>
                <w:szCs w:val="18"/>
              </w:rPr>
              <w:t xml:space="preserve">Серия </w:t>
            </w:r>
            <w:r w:rsidRPr="00432B4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9927 №730979от 09.07.2022 г.</w:t>
            </w:r>
          </w:p>
          <w:p w:rsidR="00432B44" w:rsidRPr="000149E1" w:rsidRDefault="00432B44" w:rsidP="00432B44">
            <w:pPr>
              <w:spacing w:after="0" w:line="15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44" w:rsidRPr="00432B44" w:rsidRDefault="00432B44" w:rsidP="00432B4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432B44">
              <w:rPr>
                <w:rFonts w:ascii="Times New Roman" w:eastAsia="Times New Roman" w:hAnsi="Times New Roman"/>
                <w:sz w:val="18"/>
                <w:szCs w:val="18"/>
              </w:rPr>
              <w:t xml:space="preserve">Категория </w:t>
            </w:r>
            <w:r w:rsidRPr="00432B4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А</w:t>
            </w:r>
            <w:proofErr w:type="gramStart"/>
            <w:r w:rsidRPr="00432B4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,А</w:t>
            </w:r>
            <w:proofErr w:type="gramEnd"/>
            <w:r w:rsidRPr="00432B4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1,В,В1,С,С1 ,СЕ,С1Е,М</w:t>
            </w:r>
            <w:r w:rsidRPr="00432B44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432B44" w:rsidRPr="000149E1" w:rsidRDefault="00432B44" w:rsidP="00432B44">
            <w:pPr>
              <w:spacing w:after="0" w:line="150" w:lineRule="atLeast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32B4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Стаж: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44" w:rsidRDefault="00432B44" w:rsidP="00432B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Автошкола «С.А.»</w:t>
            </w:r>
          </w:p>
          <w:p w:rsidR="00432B44" w:rsidRPr="000149E1" w:rsidRDefault="00432B44" w:rsidP="004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61ПО№0000201 от 27.09.2021 «педагогические основы мастера производственного обучения вождению по подготовке водителей автотранспортных средств»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44" w:rsidRPr="009153F2" w:rsidRDefault="00432B44" w:rsidP="004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Договор №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proofErr w:type="gramEnd"/>
          </w:p>
          <w:p w:rsidR="00432B44" w:rsidRPr="009153F2" w:rsidRDefault="00432B44" w:rsidP="0043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>возмездного оказания услуг</w:t>
            </w:r>
          </w:p>
          <w:p w:rsidR="00432B44" w:rsidRPr="000149E1" w:rsidRDefault="00432B44" w:rsidP="00432B44">
            <w:pPr>
              <w:spacing w:after="0" w:line="150" w:lineRule="atLeast"/>
              <w:jc w:val="center"/>
            </w:pP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 xml:space="preserve">на условиях почасовой оплаты от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 w:rsidRPr="009153F2">
              <w:rPr>
                <w:rFonts w:ascii="Times New Roman" w:eastAsia="Times New Roman" w:hAnsi="Times New Roman"/>
                <w:sz w:val="18"/>
                <w:szCs w:val="18"/>
              </w:rPr>
              <w:t>.01.2023</w:t>
            </w:r>
          </w:p>
        </w:tc>
      </w:tr>
    </w:tbl>
    <w:p w:rsidR="00402CD1" w:rsidRDefault="00442AFD">
      <w:pPr>
        <w:spacing w:before="120" w:after="12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9. </w:t>
      </w:r>
      <w:r w:rsidR="00402CD1">
        <w:rPr>
          <w:rFonts w:ascii="Times New Roman" w:eastAsia="Times New Roman" w:hAnsi="Times New Roman"/>
          <w:b/>
          <w:sz w:val="24"/>
          <w:szCs w:val="24"/>
        </w:rPr>
        <w:t>Сведения о преподавателях учебных предметов</w:t>
      </w:r>
    </w:p>
    <w:tbl>
      <w:tblPr>
        <w:tblW w:w="10313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239"/>
        <w:gridCol w:w="2380"/>
        <w:gridCol w:w="1705"/>
        <w:gridCol w:w="1418"/>
        <w:gridCol w:w="248"/>
      </w:tblGrid>
      <w:tr w:rsidR="00A332E9" w:rsidRPr="00A332E9" w:rsidTr="00803257">
        <w:trPr>
          <w:trHeight w:val="150"/>
        </w:trPr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332E9" w:rsidRPr="00A332E9" w:rsidRDefault="00A332E9" w:rsidP="00A332E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332E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332E9" w:rsidRPr="00A332E9" w:rsidRDefault="00A332E9" w:rsidP="00A332E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332E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Учебный предмет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332E9" w:rsidRPr="00A332E9" w:rsidRDefault="00A332E9" w:rsidP="00A332E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332E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 о высшем 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 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332E9" w:rsidRPr="00A332E9" w:rsidRDefault="00A332E9" w:rsidP="00A332E9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332E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Удостоверение о повышении </w:t>
            </w:r>
            <w:r w:rsidRPr="00A332E9">
              <w:rPr>
                <w:rFonts w:ascii="Times New Roman" w:eastAsia="Times New Roman" w:hAnsi="Times New Roman"/>
                <w:sz w:val="16"/>
                <w:szCs w:val="16"/>
              </w:rPr>
              <w:t xml:space="preserve">квалификации </w:t>
            </w:r>
            <w:r w:rsidRPr="00A332E9">
              <w:rPr>
                <w:rFonts w:ascii="Times New Roman" w:hAnsi="Times New Roman"/>
                <w:sz w:val="16"/>
                <w:szCs w:val="16"/>
              </w:rPr>
              <w:t xml:space="preserve">(не реже чем </w:t>
            </w:r>
            <w:r w:rsidRPr="007229CF">
              <w:rPr>
                <w:rFonts w:ascii="Times New Roman" w:hAnsi="Times New Roman"/>
                <w:sz w:val="16"/>
                <w:szCs w:val="16"/>
              </w:rPr>
              <w:t>один раз в три года)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332E9" w:rsidRPr="00A332E9" w:rsidRDefault="00A332E9" w:rsidP="00A332E9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 w:rsidRPr="00A332E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Оформлен</w:t>
            </w:r>
            <w:proofErr w:type="gramEnd"/>
            <w:r w:rsidRPr="00A332E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2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332E9" w:rsidRPr="00A332E9" w:rsidRDefault="00A332E9" w:rsidP="00A332E9">
            <w:pPr>
              <w:spacing w:after="0" w:line="150" w:lineRule="atLeast"/>
            </w:pPr>
            <w:r w:rsidRPr="00A332E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432B44" w:rsidRPr="00A332E9" w:rsidTr="00803257">
        <w:trPr>
          <w:gridAfter w:val="1"/>
          <w:wAfter w:w="248" w:type="dxa"/>
          <w:trHeight w:val="150"/>
        </w:trPr>
        <w:tc>
          <w:tcPr>
            <w:tcW w:w="23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B44" w:rsidRPr="00CD1DD5" w:rsidRDefault="00432B44" w:rsidP="00432B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CD1DD5">
              <w:rPr>
                <w:rFonts w:ascii="Times New Roman" w:hAnsi="Times New Roman"/>
                <w:sz w:val="20"/>
                <w:szCs w:val="20"/>
              </w:rPr>
              <w:t>Ювженко</w:t>
            </w:r>
            <w:proofErr w:type="spellEnd"/>
            <w:r w:rsidRPr="00CD1DD5">
              <w:rPr>
                <w:rFonts w:ascii="Times New Roman" w:hAnsi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2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B44" w:rsidRPr="00CD1DD5" w:rsidRDefault="00432B44" w:rsidP="00432B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-Основы законодательства в сфере дорожного движения;</w:t>
            </w:r>
          </w:p>
          <w:p w:rsidR="00432B44" w:rsidRPr="00CD1DD5" w:rsidRDefault="00432B44" w:rsidP="00432B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-Основы </w:t>
            </w:r>
            <w:proofErr w:type="spellStart"/>
            <w:r w:rsidRPr="00CD1DD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D1DD5">
              <w:rPr>
                <w:rFonts w:ascii="Times New Roman" w:hAnsi="Times New Roman"/>
                <w:sz w:val="20"/>
                <w:szCs w:val="20"/>
              </w:rPr>
              <w:t>-я ТС;</w:t>
            </w:r>
          </w:p>
          <w:p w:rsidR="00432B44" w:rsidRPr="00CD1DD5" w:rsidRDefault="00432B44" w:rsidP="00432B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- устройство и тех. обслуживание ТС;</w:t>
            </w:r>
          </w:p>
          <w:p w:rsidR="00432B44" w:rsidRPr="00CD1DD5" w:rsidRDefault="00432B44" w:rsidP="00432B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- основы </w:t>
            </w:r>
            <w:proofErr w:type="spellStart"/>
            <w:r w:rsidRPr="00CD1DD5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D1DD5">
              <w:rPr>
                <w:rFonts w:ascii="Times New Roman" w:hAnsi="Times New Roman"/>
                <w:sz w:val="20"/>
                <w:szCs w:val="20"/>
              </w:rPr>
              <w:t>-я ТС;</w:t>
            </w:r>
          </w:p>
          <w:p w:rsidR="00432B44" w:rsidRPr="00CD1DD5" w:rsidRDefault="00432B44" w:rsidP="00432B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- организация и выполнение грузовых перевозок автомобильным транспортом;</w:t>
            </w:r>
          </w:p>
          <w:p w:rsidR="00432B44" w:rsidRPr="00CD1DD5" w:rsidRDefault="00432B44" w:rsidP="00432B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- Организация и выполнение </w:t>
            </w:r>
            <w:r w:rsidRPr="00CD1DD5">
              <w:rPr>
                <w:rFonts w:ascii="Times New Roman" w:hAnsi="Times New Roman"/>
                <w:sz w:val="20"/>
                <w:szCs w:val="20"/>
              </w:rPr>
              <w:lastRenderedPageBreak/>
              <w:t>пассажирских перевозок.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B44" w:rsidRPr="00CD1DD5" w:rsidRDefault="00432B44" w:rsidP="00432B44">
            <w:pPr>
              <w:pStyle w:val="af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Диплом  КА №00924 от 06.07.2011г. «экономист-менеджер»</w:t>
            </w:r>
          </w:p>
        </w:tc>
        <w:tc>
          <w:tcPr>
            <w:tcW w:w="1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B44" w:rsidRPr="00CD1DD5" w:rsidRDefault="00432B44" w:rsidP="00432B44">
            <w:pPr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 xml:space="preserve">Свидетельство ЦПВ №000208 от 25.12.2017г. Диплом о профессиональной переподготовке  от 17.04.2017г. №1327 «преподаватель программ профессионального </w:t>
            </w:r>
            <w:proofErr w:type="gramStart"/>
            <w:r w:rsidRPr="00CD1DD5">
              <w:rPr>
                <w:rFonts w:ascii="Times New Roman" w:hAnsi="Times New Roman"/>
                <w:sz w:val="20"/>
                <w:szCs w:val="20"/>
              </w:rPr>
              <w:t>обучения по подготовке</w:t>
            </w:r>
            <w:proofErr w:type="gramEnd"/>
            <w:r w:rsidRPr="00CD1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1DD5">
              <w:rPr>
                <w:rFonts w:ascii="Times New Roman" w:hAnsi="Times New Roman"/>
                <w:sz w:val="20"/>
                <w:szCs w:val="20"/>
              </w:rPr>
              <w:lastRenderedPageBreak/>
              <w:t>водителей автомототранспортных средств»</w:t>
            </w:r>
          </w:p>
          <w:p w:rsidR="00432B44" w:rsidRPr="00CD1DD5" w:rsidRDefault="00432B44" w:rsidP="00432B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2B44" w:rsidRPr="00CD1DD5" w:rsidRDefault="00432B44" w:rsidP="00432B44">
            <w:pPr>
              <w:rPr>
                <w:rStyle w:val="afb"/>
                <w:rFonts w:ascii="Times New Roman" w:hAnsi="Times New Roman"/>
                <w:sz w:val="20"/>
                <w:szCs w:val="20"/>
              </w:rPr>
            </w:pPr>
          </w:p>
          <w:p w:rsidR="00432B44" w:rsidRPr="00CD1DD5" w:rsidRDefault="00432B44" w:rsidP="00432B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2B44" w:rsidRPr="00CD1DD5" w:rsidRDefault="00432B44" w:rsidP="00432B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2B44" w:rsidRPr="00CD1DD5" w:rsidRDefault="00432B44" w:rsidP="00432B44">
            <w:pPr>
              <w:pStyle w:val="af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B44" w:rsidRPr="00CD1DD5" w:rsidRDefault="00432B44" w:rsidP="00432B44">
            <w:pPr>
              <w:pStyle w:val="af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D1D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Договор № б</w:t>
            </w:r>
            <w:proofErr w:type="gramEnd"/>
            <w:r w:rsidRPr="00CD1D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/н возмездного оказания преподавательских услуг на условиях почасовой оплаты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10.01.2023</w:t>
            </w:r>
            <w:r w:rsidRPr="00CD1DD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</w:tr>
      <w:tr w:rsidR="00432B44" w:rsidRPr="00A332E9" w:rsidTr="00803257">
        <w:trPr>
          <w:gridAfter w:val="1"/>
          <w:wAfter w:w="248" w:type="dxa"/>
          <w:trHeight w:val="150"/>
        </w:trPr>
        <w:tc>
          <w:tcPr>
            <w:tcW w:w="23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B44" w:rsidRPr="00CD1DD5" w:rsidRDefault="00432B44" w:rsidP="00432B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lastRenderedPageBreak/>
              <w:t>2) Гаврилова Мария Сергеевна</w:t>
            </w:r>
          </w:p>
        </w:tc>
        <w:tc>
          <w:tcPr>
            <w:tcW w:w="2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B44" w:rsidRPr="00CD1DD5" w:rsidRDefault="00432B44" w:rsidP="00432B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B44" w:rsidRPr="00CD1DD5" w:rsidRDefault="00432B44" w:rsidP="00432B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Диплом серия ВСГ № 4914654, регистрационный номер 646/16 выдан 02.07.2010г. Федеральным государственным автономным образовательным учреждением высшего профессионального образования «Южный Федеральный университет»</w:t>
            </w:r>
          </w:p>
          <w:p w:rsidR="00432B44" w:rsidRPr="00CD1DD5" w:rsidRDefault="00432B44" w:rsidP="00432B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Специальность: Психология</w:t>
            </w:r>
          </w:p>
        </w:tc>
        <w:tc>
          <w:tcPr>
            <w:tcW w:w="1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432B44" w:rsidRPr="00CD1DD5" w:rsidRDefault="00432B44" w:rsidP="00432B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CD1DD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(рег. № 611200163220, выдано  в 18.11.2016г.)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B44" w:rsidRPr="00CD1DD5" w:rsidRDefault="00432B44" w:rsidP="00432B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1DD5">
              <w:rPr>
                <w:rFonts w:ascii="Times New Roman" w:hAnsi="Times New Roman"/>
                <w:sz w:val="20"/>
                <w:szCs w:val="20"/>
              </w:rPr>
              <w:t>Договор №  б</w:t>
            </w:r>
            <w:proofErr w:type="gramEnd"/>
            <w:r w:rsidRPr="00CD1DD5">
              <w:rPr>
                <w:rFonts w:ascii="Times New Roman" w:hAnsi="Times New Roman"/>
                <w:sz w:val="20"/>
                <w:szCs w:val="20"/>
              </w:rPr>
              <w:t xml:space="preserve">/н возмездного оказания преподавательских услуг на условиях почасовой оплаты от </w:t>
            </w: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  <w:r w:rsidRPr="00CD1DD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32B44" w:rsidRPr="00CD1DD5" w:rsidRDefault="00432B44" w:rsidP="00432B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B44" w:rsidRPr="00A332E9" w:rsidTr="00803257">
        <w:trPr>
          <w:gridAfter w:val="1"/>
          <w:wAfter w:w="248" w:type="dxa"/>
          <w:trHeight w:val="150"/>
        </w:trPr>
        <w:tc>
          <w:tcPr>
            <w:tcW w:w="23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B44" w:rsidRPr="000149E1" w:rsidRDefault="00432B44" w:rsidP="00432B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0149E1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Кренида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Елена Игоревна</w:t>
            </w:r>
          </w:p>
          <w:p w:rsidR="00432B44" w:rsidRPr="000149E1" w:rsidRDefault="00432B44" w:rsidP="00432B44">
            <w:pPr>
              <w:spacing w:after="0" w:line="150" w:lineRule="atLeast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432B44" w:rsidRPr="000149E1" w:rsidRDefault="00432B44" w:rsidP="00432B44">
            <w:pPr>
              <w:spacing w:after="0" w:line="150" w:lineRule="atLeast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0149E1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B44" w:rsidRPr="000149E1" w:rsidRDefault="00432B44" w:rsidP="00432B44">
            <w:pPr>
              <w:spacing w:after="0" w:line="15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49E1">
              <w:rPr>
                <w:rFonts w:ascii="Times New Roman" w:eastAsia="Times New Roman" w:hAnsi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B44" w:rsidRPr="00500A17" w:rsidRDefault="00432B44" w:rsidP="00432B44">
            <w:pPr>
              <w:spacing w:after="0" w:line="15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00A17">
              <w:rPr>
                <w:rFonts w:ascii="Times New Roman" w:eastAsia="Times New Roman" w:hAnsi="Times New Roman"/>
                <w:sz w:val="20"/>
                <w:szCs w:val="20"/>
              </w:rPr>
              <w:t>Диплом НК№ 41408193,</w:t>
            </w:r>
          </w:p>
          <w:p w:rsidR="00432B44" w:rsidRPr="00500A17" w:rsidRDefault="00432B44" w:rsidP="00432B44">
            <w:pPr>
              <w:spacing w:after="0" w:line="15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00A17">
              <w:rPr>
                <w:rFonts w:ascii="Times New Roman" w:eastAsia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00A17">
              <w:rPr>
                <w:rFonts w:ascii="Times New Roman" w:eastAsia="Times New Roman" w:hAnsi="Times New Roman"/>
                <w:sz w:val="20"/>
                <w:szCs w:val="20"/>
              </w:rPr>
              <w:t>ДНМУ им. М. Горького</w:t>
            </w:r>
          </w:p>
          <w:p w:rsidR="00432B44" w:rsidRPr="00500A17" w:rsidRDefault="00432B44" w:rsidP="00432B44">
            <w:pPr>
              <w:spacing w:after="0" w:line="15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0A17">
              <w:rPr>
                <w:rFonts w:ascii="Times New Roman" w:eastAsia="Times New Roman" w:hAnsi="Times New Roman"/>
                <w:sz w:val="20"/>
                <w:szCs w:val="20"/>
              </w:rPr>
              <w:t>дата выдачи 24.06.2011г. врачебное дело</w:t>
            </w:r>
          </w:p>
          <w:p w:rsidR="00432B44" w:rsidRPr="000149E1" w:rsidRDefault="00432B44" w:rsidP="00432B44">
            <w:pPr>
              <w:spacing w:after="0" w:line="150" w:lineRule="atLeast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00A17">
              <w:rPr>
                <w:rFonts w:ascii="Times New Roman" w:eastAsia="Times New Roman" w:hAnsi="Times New Roman"/>
                <w:sz w:val="20"/>
                <w:szCs w:val="20"/>
              </w:rPr>
              <w:t>квалификация врач</w:t>
            </w:r>
          </w:p>
        </w:tc>
        <w:tc>
          <w:tcPr>
            <w:tcW w:w="1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32B44" w:rsidRPr="000149E1" w:rsidRDefault="00432B44" w:rsidP="00432B4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Удостоверение о повышении квалификации 610400013000 рег. №7039/19 от 25.11.2019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B44" w:rsidRPr="009153F2" w:rsidRDefault="00432B44" w:rsidP="00432B4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153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оговор</w:t>
            </w:r>
            <w:r w:rsidRPr="009153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</w:p>
          <w:p w:rsidR="00432B44" w:rsidRPr="009153F2" w:rsidRDefault="00432B44" w:rsidP="00432B44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153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возмездного оказания преподавательских услуг </w:t>
            </w:r>
          </w:p>
          <w:p w:rsidR="00432B44" w:rsidRPr="000149E1" w:rsidRDefault="00432B44" w:rsidP="00432B44">
            <w:pPr>
              <w:spacing w:after="0" w:line="150" w:lineRule="atLeast"/>
              <w:jc w:val="center"/>
            </w:pPr>
            <w:r w:rsidRPr="009153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 условиях почасовой оплаты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  <w:r w:rsidRPr="009153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.01.2023</w:t>
            </w:r>
          </w:p>
        </w:tc>
      </w:tr>
    </w:tbl>
    <w:p w:rsidR="00A332E9" w:rsidRDefault="00A332E9" w:rsidP="00A332E9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02CD1" w:rsidRDefault="00442AFD">
      <w:pPr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432B44">
        <w:rPr>
          <w:rFonts w:ascii="Times New Roman" w:eastAsia="Times New Roman" w:hAnsi="Times New Roman"/>
          <w:b/>
          <w:sz w:val="24"/>
          <w:szCs w:val="24"/>
        </w:rPr>
        <w:t xml:space="preserve">10. </w:t>
      </w:r>
      <w:r w:rsidR="00402CD1" w:rsidRPr="00432B44">
        <w:rPr>
          <w:rFonts w:ascii="Times New Roman" w:eastAsia="Times New Roman" w:hAnsi="Times New Roman"/>
          <w:b/>
          <w:sz w:val="24"/>
          <w:szCs w:val="24"/>
        </w:rPr>
        <w:t>Сведения о закрытой площадке или автодроме</w:t>
      </w:r>
      <w:r w:rsidR="00402CD1" w:rsidRPr="00432B44">
        <w:rPr>
          <w:rStyle w:val="a9"/>
          <w:rFonts w:ascii="Times New Roman" w:eastAsia="Times New Roman" w:hAnsi="Times New Roman"/>
          <w:b/>
          <w:sz w:val="24"/>
          <w:szCs w:val="24"/>
        </w:rPr>
        <w:footnoteReference w:id="2"/>
      </w:r>
    </w:p>
    <w:p w:rsidR="00432B44" w:rsidRPr="00432B44" w:rsidRDefault="00402CD1" w:rsidP="00432B4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2B44">
        <w:rPr>
          <w:rFonts w:ascii="Times New Roman" w:eastAsia="Times New Roman" w:hAnsi="Times New Roman"/>
          <w:sz w:val="24"/>
          <w:szCs w:val="24"/>
        </w:rPr>
        <w:t xml:space="preserve">Сведения о наличии в собственности или на ином законном основании закрытых площадок или автодромов: </w:t>
      </w:r>
      <w:r w:rsidR="00432B44" w:rsidRPr="0043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субаренды  от «19» сентября 2015г., срок действия: </w:t>
      </w:r>
      <w:proofErr w:type="gramStart"/>
      <w:r w:rsidR="00432B44" w:rsidRPr="00432B44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="00432B44" w:rsidRPr="0043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неопределенный.</w:t>
      </w:r>
    </w:p>
    <w:p w:rsidR="00432B44" w:rsidRPr="00432B44" w:rsidRDefault="00432B44" w:rsidP="00432B4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2B4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закрытой площадки или автодрома: (обще площадью): </w:t>
      </w:r>
      <w:r w:rsidRPr="0043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4874 (четыре тысячи восемьсот семьдесят четыре) кв. м. (2460 </w:t>
      </w:r>
      <w:proofErr w:type="spellStart"/>
      <w:r w:rsidRPr="00432B44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 w:rsidRPr="00432B44"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Наличие ровного и однородного </w:t>
      </w:r>
      <w:r w:rsidR="00AF4BB5" w:rsidRPr="00432B44">
        <w:rPr>
          <w:rFonts w:ascii="Times New Roman" w:eastAsia="Times New Roman" w:hAnsi="Times New Roman"/>
          <w:sz w:val="24"/>
          <w:szCs w:val="24"/>
        </w:rPr>
        <w:t>цементобетонное</w:t>
      </w:r>
      <w:r w:rsidRPr="00432B44">
        <w:rPr>
          <w:rFonts w:ascii="Times New Roman" w:eastAsia="Times New Roman" w:hAnsi="Times New Roman"/>
          <w:sz w:val="24"/>
          <w:szCs w:val="24"/>
        </w:rPr>
        <w:t xml:space="preserve"> покрытия</w:t>
      </w:r>
      <w:r>
        <w:rPr>
          <w:rFonts w:ascii="Times New Roman" w:eastAsia="Times New Roman" w:hAnsi="Times New Roman"/>
          <w:sz w:val="24"/>
          <w:szCs w:val="24"/>
        </w:rPr>
        <w:t>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имеется</w:t>
      </w:r>
      <w:proofErr w:type="gramEnd"/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432B44">
        <w:rPr>
          <w:rFonts w:ascii="Times New Roman" w:eastAsia="Times New Roman" w:hAnsi="Times New Roman"/>
          <w:b/>
          <w:sz w:val="24"/>
          <w:szCs w:val="24"/>
        </w:rPr>
        <w:t>имеется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наклонного участка (эстакады) с продольным уклоном в пределах 8–16%: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имеется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</w:t>
      </w:r>
      <w:r w:rsidRPr="00432B44">
        <w:rPr>
          <w:rFonts w:ascii="Times New Roman" w:eastAsia="Times New Roman" w:hAnsi="Times New Roman"/>
          <w:b/>
          <w:sz w:val="24"/>
          <w:szCs w:val="24"/>
        </w:rPr>
        <w:t>соответствуют установленным требованиям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Коэффициент сцепления колес транспортного средства с покрытием не ниже 0,4: </w:t>
      </w:r>
      <w:r>
        <w:rPr>
          <w:rFonts w:ascii="Times New Roman" w:eastAsia="Times New Roman" w:hAnsi="Times New Roman"/>
          <w:b/>
          <w:sz w:val="24"/>
          <w:szCs w:val="24"/>
        </w:rPr>
        <w:t>соответствует</w:t>
      </w:r>
    </w:p>
    <w:p w:rsidR="00DD5CB0" w:rsidRDefault="00402C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Наличие оборудования, позволяющего разметить границы для выполнения соответствующих заданий: </w:t>
      </w:r>
      <w:r w:rsidRPr="00DD5CB0">
        <w:rPr>
          <w:rFonts w:ascii="Times New Roman" w:eastAsia="Times New Roman" w:hAnsi="Times New Roman"/>
          <w:b/>
          <w:sz w:val="24"/>
          <w:szCs w:val="24"/>
        </w:rPr>
        <w:t xml:space="preserve">имеется 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Поперечный уклон, обеспечивающий водоотвод </w:t>
      </w:r>
      <w:r>
        <w:rPr>
          <w:rFonts w:ascii="Times New Roman" w:eastAsia="Times New Roman" w:hAnsi="Times New Roman"/>
          <w:b/>
          <w:sz w:val="24"/>
          <w:szCs w:val="24"/>
        </w:rPr>
        <w:t>имеется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Продольный уклон (за исключением наклонного участка) не более 100‰: </w:t>
      </w:r>
      <w:r>
        <w:rPr>
          <w:rFonts w:ascii="Times New Roman" w:eastAsia="Times New Roman" w:hAnsi="Times New Roman"/>
          <w:b/>
          <w:sz w:val="24"/>
          <w:szCs w:val="24"/>
        </w:rPr>
        <w:t>имеется</w:t>
      </w:r>
    </w:p>
    <w:p w:rsidR="00402CD1" w:rsidRPr="00DD5CB0" w:rsidRDefault="00402CD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D5CB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Наличие освещенности: </w:t>
      </w:r>
      <w:r w:rsidR="00DD5CB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нет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Наличие перекрестка (регулируемого или нерегулируемого) </w:t>
      </w:r>
      <w:r w:rsidRPr="00DD5CB0">
        <w:rPr>
          <w:rFonts w:ascii="Times New Roman" w:eastAsia="Times New Roman" w:hAnsi="Times New Roman"/>
          <w:b/>
          <w:sz w:val="24"/>
          <w:szCs w:val="24"/>
        </w:rPr>
        <w:t>имеется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Наличие пешеходного перехода </w:t>
      </w:r>
      <w:r w:rsidRPr="00DD5CB0">
        <w:rPr>
          <w:rFonts w:ascii="Times New Roman" w:eastAsia="Times New Roman" w:hAnsi="Times New Roman"/>
          <w:b/>
          <w:sz w:val="24"/>
          <w:szCs w:val="24"/>
        </w:rPr>
        <w:t>имеется</w:t>
      </w:r>
    </w:p>
    <w:p w:rsidR="00402CD1" w:rsidRDefault="0040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Наличие дорожных знаков (для автодромов)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</w:p>
    <w:p w:rsidR="00402CD1" w:rsidRDefault="0040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Наличие средств организации дорожного движения (для автодромов) 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-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-</w:t>
      </w:r>
    </w:p>
    <w:p w:rsidR="00402CD1" w:rsidRDefault="0040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утвержденных технических условий (для автоматизированных автодромов) -</w:t>
      </w:r>
    </w:p>
    <w:p w:rsidR="00402CD1" w:rsidRDefault="00402CD1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Представленные сведения соответствуют требованиям, предъявляемым к закрытой площадке</w:t>
      </w:r>
    </w:p>
    <w:p w:rsidR="00402CD1" w:rsidRDefault="00402C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402CD1" w:rsidRDefault="00442AF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11. </w:t>
      </w:r>
      <w:r w:rsidR="00402CD1">
        <w:rPr>
          <w:rFonts w:ascii="Times New Roman" w:eastAsia="Times New Roman" w:hAnsi="Times New Roman"/>
          <w:b/>
          <w:sz w:val="24"/>
          <w:szCs w:val="24"/>
        </w:rPr>
        <w:t>Сведения об оборудованных учебных кабинетах:</w:t>
      </w:r>
    </w:p>
    <w:p w:rsidR="00442AFD" w:rsidRDefault="00402CD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о наличии в собственности или на ином законном основании оборудованных учебных кабинетов</w:t>
      </w:r>
      <w:r w:rsidR="00442AFD">
        <w:rPr>
          <w:rFonts w:ascii="Times New Roman" w:eastAsia="Times New Roman" w:hAnsi="Times New Roman"/>
          <w:sz w:val="24"/>
          <w:szCs w:val="24"/>
        </w:rPr>
        <w:t>:</w:t>
      </w:r>
    </w:p>
    <w:p w:rsidR="00442AFD" w:rsidRPr="00442AFD" w:rsidRDefault="00402CD1" w:rsidP="00AF4BB5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F4BB5" w:rsidRPr="00AF4BB5">
        <w:rPr>
          <w:rFonts w:ascii="Times New Roman" w:eastAsia="Times New Roman" w:hAnsi="Times New Roman"/>
          <w:b/>
          <w:sz w:val="24"/>
          <w:szCs w:val="24"/>
        </w:rPr>
        <w:t xml:space="preserve">Договора аренды № </w:t>
      </w:r>
      <w:r w:rsidR="00585A12">
        <w:rPr>
          <w:rFonts w:ascii="Times New Roman" w:eastAsia="Times New Roman" w:hAnsi="Times New Roman"/>
          <w:b/>
          <w:sz w:val="24"/>
          <w:szCs w:val="24"/>
        </w:rPr>
        <w:t>б/н от 10.01.2023</w:t>
      </w:r>
      <w:r w:rsidR="00AF4BB5" w:rsidRPr="00AF4BB5">
        <w:rPr>
          <w:rFonts w:ascii="Times New Roman" w:eastAsia="Times New Roman" w:hAnsi="Times New Roman"/>
          <w:b/>
          <w:sz w:val="24"/>
          <w:szCs w:val="24"/>
        </w:rPr>
        <w:t>г.</w:t>
      </w:r>
      <w:r w:rsidR="00442AFD" w:rsidRPr="00442AFD">
        <w:rPr>
          <w:rFonts w:ascii="Times New Roman" w:eastAsia="Times New Roman" w:hAnsi="Times New Roman"/>
          <w:b/>
          <w:sz w:val="24"/>
          <w:szCs w:val="24"/>
        </w:rPr>
        <w:t xml:space="preserve">, срок действия </w:t>
      </w:r>
      <w:r w:rsidR="00585A12">
        <w:rPr>
          <w:rFonts w:ascii="Times New Roman" w:eastAsia="Times New Roman" w:hAnsi="Times New Roman"/>
          <w:b/>
          <w:sz w:val="24"/>
          <w:szCs w:val="24"/>
        </w:rPr>
        <w:t>на неопределенный срок.</w:t>
      </w:r>
    </w:p>
    <w:p w:rsidR="00402CD1" w:rsidRDefault="00402CD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оборудованных учебных кабинетов______________</w:t>
      </w:r>
      <w:r w:rsidR="00AF4BB5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7C3BD1" w:rsidRDefault="007C3BD1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65"/>
        <w:gridCol w:w="4287"/>
        <w:gridCol w:w="1769"/>
        <w:gridCol w:w="2243"/>
      </w:tblGrid>
      <w:tr w:rsidR="00402CD1" w:rsidTr="00394AE8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D1" w:rsidRDefault="00402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D1" w:rsidRDefault="00402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D1" w:rsidRDefault="00402C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CD1" w:rsidRDefault="00402CD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7C3BD1" w:rsidTr="00394AE8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BD1" w:rsidRDefault="007C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BD1" w:rsidRPr="004318C1" w:rsidRDefault="00394AE8" w:rsidP="00585A1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94AE8">
              <w:rPr>
                <w:rFonts w:ascii="Times New Roman" w:eastAsia="Times New Roman" w:hAnsi="Times New Roman"/>
                <w:b/>
                <w:sz w:val="24"/>
                <w:szCs w:val="24"/>
              </w:rPr>
              <w:t>3440</w:t>
            </w:r>
            <w:r w:rsidR="00585A1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  <w:r w:rsidRPr="00394A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г. Ростов-на-Дону, </w:t>
            </w:r>
            <w:r w:rsidR="00585A12">
              <w:rPr>
                <w:rFonts w:ascii="Times New Roman" w:eastAsia="Times New Roman" w:hAnsi="Times New Roman"/>
                <w:b/>
                <w:sz w:val="24"/>
                <w:szCs w:val="24"/>
              </w:rPr>
              <w:t>ул. Добровольского 2/1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BD1" w:rsidRPr="004318C1" w:rsidRDefault="00585A1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34,7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D1" w:rsidRPr="004318C1" w:rsidRDefault="00585A12" w:rsidP="007C3BD1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585A12">
              <w:rPr>
                <w:rFonts w:ascii="Times New Roman" w:hAnsi="Times New Roman"/>
                <w:b/>
              </w:rPr>
              <w:t>16</w:t>
            </w:r>
          </w:p>
        </w:tc>
      </w:tr>
    </w:tbl>
    <w:p w:rsidR="001825EB" w:rsidRDefault="00402CD1" w:rsidP="001825EB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Данное количество оборудованных учебных кабинетов соответствует </w:t>
      </w:r>
      <w:r w:rsidR="00394AE8">
        <w:rPr>
          <w:rFonts w:ascii="Times New Roman" w:eastAsia="Times New Roman" w:hAnsi="Times New Roman"/>
          <w:b/>
          <w:sz w:val="24"/>
          <w:szCs w:val="24"/>
        </w:rPr>
        <w:t>1</w:t>
      </w:r>
      <w:r w:rsidR="003F1235">
        <w:rPr>
          <w:rFonts w:ascii="Times New Roman" w:eastAsia="Times New Roman" w:hAnsi="Times New Roman"/>
          <w:b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 групп количеству общего числа групп</w:t>
      </w:r>
      <w:r>
        <w:rPr>
          <w:rStyle w:val="a9"/>
          <w:rFonts w:ascii="Times New Roman" w:eastAsia="Times New Roman" w:hAnsi="Times New Roman"/>
          <w:sz w:val="24"/>
          <w:szCs w:val="24"/>
        </w:rPr>
        <w:footnoteReference w:id="3"/>
      </w:r>
      <w:r>
        <w:rPr>
          <w:rFonts w:ascii="Times New Roman" w:eastAsia="Times New Roman" w:hAnsi="Times New Roman"/>
          <w:sz w:val="24"/>
          <w:szCs w:val="24"/>
        </w:rPr>
        <w:t xml:space="preserve">. Наполняемость учебной группы не превышает </w:t>
      </w:r>
      <w:r>
        <w:rPr>
          <w:rFonts w:ascii="Times New Roman" w:eastAsia="Times New Roman" w:hAnsi="Times New Roman"/>
          <w:b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 xml:space="preserve"> человек</w:t>
      </w:r>
      <w:r>
        <w:rPr>
          <w:rStyle w:val="a9"/>
          <w:rFonts w:ascii="Times New Roman" w:eastAsia="Times New Roman" w:hAnsi="Times New Roman"/>
          <w:sz w:val="24"/>
          <w:szCs w:val="24"/>
        </w:rPr>
        <w:footnoteReference w:id="4"/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42AFD" w:rsidRDefault="00442AFD" w:rsidP="001825EB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02CD1" w:rsidRDefault="00442AFD" w:rsidP="00442AFD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12. </w:t>
      </w:r>
      <w:r w:rsidR="00402CD1">
        <w:rPr>
          <w:rFonts w:ascii="Times New Roman" w:eastAsia="Times New Roman" w:hAnsi="Times New Roman"/>
          <w:b/>
          <w:sz w:val="24"/>
          <w:szCs w:val="24"/>
        </w:rPr>
        <w:t>Наличие учебного оборудования</w:t>
      </w:r>
    </w:p>
    <w:p w:rsidR="001825EB" w:rsidRDefault="001825EB" w:rsidP="001825EB">
      <w:pPr>
        <w:keepNext/>
        <w:spacing w:after="0" w:line="240" w:lineRule="auto"/>
        <w:ind w:left="360"/>
        <w:rPr>
          <w:rFonts w:ascii="Times New Roman" w:hAnsi="Times New Roman"/>
          <w:b/>
        </w:rPr>
      </w:pPr>
    </w:p>
    <w:p w:rsidR="00402CD1" w:rsidRDefault="00402CD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Оборудование учебного кабинета по адрес</w:t>
      </w:r>
      <w:r w:rsidR="00442AFD">
        <w:rPr>
          <w:rFonts w:ascii="Times New Roman" w:hAnsi="Times New Roman"/>
          <w:b/>
        </w:rPr>
        <w:t>ам</w:t>
      </w:r>
      <w:r>
        <w:rPr>
          <w:rFonts w:ascii="Times New Roman" w:hAnsi="Times New Roman"/>
          <w:b/>
        </w:rPr>
        <w:t xml:space="preserve"> осуществления </w:t>
      </w:r>
      <w:proofErr w:type="gramStart"/>
      <w:r>
        <w:rPr>
          <w:rFonts w:ascii="Times New Roman" w:hAnsi="Times New Roman"/>
          <w:b/>
        </w:rPr>
        <w:t>образовательной</w:t>
      </w:r>
      <w:proofErr w:type="gramEnd"/>
      <w:r>
        <w:rPr>
          <w:rFonts w:ascii="Times New Roman" w:hAnsi="Times New Roman"/>
          <w:b/>
        </w:rPr>
        <w:t xml:space="preserve"> </w:t>
      </w:r>
    </w:p>
    <w:p w:rsidR="001825EB" w:rsidRPr="001825EB" w:rsidRDefault="00402CD1" w:rsidP="001825E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деятельности</w:t>
      </w:r>
    </w:p>
    <w:p w:rsidR="00C75F3C" w:rsidRDefault="00C75F3C" w:rsidP="00C75F3C">
      <w:pPr>
        <w:spacing w:after="0"/>
        <w:jc w:val="center"/>
        <w:rPr>
          <w:rFonts w:ascii="Times New Roman" w:hAnsi="Times New Roman"/>
        </w:rPr>
      </w:pPr>
      <w:r w:rsidRPr="00A25B6D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045"/>
        <w:gridCol w:w="1555"/>
      </w:tblGrid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Количество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5F3C" w:rsidRDefault="00C75F3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Оборудование и технические средства обучения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Аппаратно-программный комплекс тестирования и развития психофизиологических качеств водителя (АПК).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Детское удерживающее устройство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lastRenderedPageBreak/>
              <w:t>Гибкое связующее звено (буксировочный трос)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Тягово-сцепное устройство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Компьютер с соответствующим программным обеспечением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Мультимедийный проектор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Экран (монитор, электронная доска)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Магнитная доска со схемой населенного пункта (может быть заменена соответствующим электронным учебным пособием)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1"/>
              <w:spacing w:line="276" w:lineRule="auto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Основы </w:t>
            </w:r>
            <w:hyperlink r:id="rId9" w:history="1">
              <w:r>
                <w:rPr>
                  <w:rStyle w:val="afa"/>
                  <w:rFonts w:eastAsiaTheme="minorEastAsia"/>
                  <w:b w:val="0"/>
                  <w:bCs w:val="0"/>
                </w:rPr>
                <w:t>законодательства</w:t>
              </w:r>
            </w:hyperlink>
            <w:r>
              <w:rPr>
                <w:rFonts w:eastAsiaTheme="minorEastAsia"/>
              </w:rPr>
              <w:t xml:space="preserve"> Российской Федерации в сфере дорожного движения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Дорожные знаки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Дорожная разметка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Опознавательные и регистрационные знаки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Средства регулирования дорожного движения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Сигналы регулировщика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Применение аварийной сигнализации и знака аварийной остановки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Начало движения, маневрирование. Способы разворота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Расположение транспортных средств на проезжей части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Скорость движения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Обгон, опережение, встречный разъезд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Остановка и стоянка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Проезд перекрестков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Движение через железнодорожные пути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Движение по автомагистралям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Движение в жилых зонах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Перевозка пассажиров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Перевозка грузов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Страхование автогражданской ответственности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Последовательность действий при ДТП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Психофизиологические основы деятельности водителя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lastRenderedPageBreak/>
              <w:t>Конфликтные ситуации в дорожном движении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Факторы риска при вождении автомобиля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Основы управления транспортными средствами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Сложные дорожные условия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Виды и причины ДТП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Типичные опасные ситуации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Сложные метеоусловия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Движение в темное время суток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Посадка водителя за рулем. Экипировка водителя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Способы торможения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Тормозной и остановочный путь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Действия водителя в критических ситуациях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Силы, действующие на транспортное средство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Управление автомобилем в нештатных ситуациях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Профессиональная надежность водителя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Влияние дорожных условий на безопасность движения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Безопасное прохождение поворотов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Безопасность пассажиров транспортных средств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Безопасность пешеходов и велосипедистов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Типичные ошибки пешеходов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 xml:space="preserve">Типовые примеры допускаемых нарушений </w:t>
            </w:r>
            <w:hyperlink r:id="rId10" w:history="1">
              <w:r>
                <w:rPr>
                  <w:rStyle w:val="afa"/>
                </w:rPr>
                <w:t>правил</w:t>
              </w:r>
            </w:hyperlink>
            <w:r>
              <w:t xml:space="preserve"> дорожного движения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Классификация автомобилей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Общее устройство автомобиля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Кузов автомобиля, системы пассивной безопасности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Общее устройство и принцип работы двигателя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Горюче-смазочные материалы и специальные жидкости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Схемы трансмиссии автомобилей с различными приводами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Общее устройство и принцип работы сцепления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Передняя и задняя подвески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Конструкции и маркировка автомобильных шин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Общее устройство и принцип работы тормозных систем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Общее устройство и маркировка аккумуляторных батарей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Общее устройство и принцип работы генератора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lastRenderedPageBreak/>
              <w:t>Общее устройство и принцип работы стартера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Классификация прицепов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Общее устройство прицепа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Виды подвесок, применяемых на прицепах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Электрооборудование прицепа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Устройство узла сцепки и тягово-сцепного устройства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Информационные материалы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Информационный стенд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432B44">
            <w:pPr>
              <w:pStyle w:val="af8"/>
              <w:spacing w:line="276" w:lineRule="auto"/>
            </w:pPr>
            <w:hyperlink r:id="rId11" w:history="1">
              <w:r w:rsidR="00C75F3C">
                <w:rPr>
                  <w:rStyle w:val="afa"/>
                </w:rPr>
                <w:t>Закон</w:t>
              </w:r>
            </w:hyperlink>
            <w:r w:rsidR="00C75F3C">
              <w:t xml:space="preserve"> Российской Федерации от 7 февраля 1992 г. N 2300-1 "О защите прав потребителей" (Собрание законодательства Российской Федерации, 1996, N 3, ст. 140; 2021, N 24, ст. 4188)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Копия лицензии с соответствующим приложением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Примерная программа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Образовательная программа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Учебный план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Календарный учебный график (на каждую учебную группу)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Расписание занятий (на каждую учебную группу)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График учебного вождения (на каждую учебную группу)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Книга жалоб и предложений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3C" w:rsidRDefault="00C75F3C">
            <w:pPr>
              <w:pStyle w:val="af7"/>
              <w:spacing w:line="276" w:lineRule="auto"/>
            </w:pPr>
          </w:p>
        </w:tc>
      </w:tr>
    </w:tbl>
    <w:p w:rsidR="00C75F3C" w:rsidRDefault="00C75F3C" w:rsidP="00C75F3C">
      <w:pPr>
        <w:rPr>
          <w:rFonts w:ascii="Times New Roman CYR" w:hAnsi="Times New Roman CYR" w:cs="Times New Roman CYR"/>
        </w:rPr>
      </w:pPr>
    </w:p>
    <w:p w:rsidR="00C75F3C" w:rsidRDefault="00C75F3C" w:rsidP="00C75F3C">
      <w:pPr>
        <w:pStyle w:val="1"/>
        <w:rPr>
          <w:rFonts w:eastAsiaTheme="minorEastAsia"/>
        </w:rPr>
      </w:pPr>
      <w:r>
        <w:rPr>
          <w:rFonts w:eastAsiaTheme="minorEastAsia"/>
        </w:rPr>
        <w:t>Перечень оборудования по предмету "Первая помощь при дорожно-транспортном происшествии"</w:t>
      </w:r>
    </w:p>
    <w:p w:rsidR="00C75F3C" w:rsidRDefault="00C75F3C" w:rsidP="00C7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1800"/>
        <w:gridCol w:w="1620"/>
      </w:tblGrid>
      <w:tr w:rsidR="00C75F3C" w:rsidTr="00C75F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lastRenderedPageBreak/>
              <w:t>Наименование учебных материалов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Количество</w:t>
            </w:r>
          </w:p>
        </w:tc>
      </w:tr>
      <w:tr w:rsidR="00C75F3C" w:rsidTr="00C75F3C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Оборудование</w:t>
            </w:r>
          </w:p>
        </w:tc>
      </w:tr>
      <w:tr w:rsidR="00C75F3C" w:rsidTr="00C75F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20</w:t>
            </w:r>
          </w:p>
        </w:tc>
      </w:tr>
      <w:tr w:rsidR="00C75F3C" w:rsidTr="00C75F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Мотоциклетный шлем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штука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Расходные материалы</w:t>
            </w:r>
          </w:p>
        </w:tc>
      </w:tr>
      <w:tr w:rsidR="00C75F3C" w:rsidTr="00C75F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8</w:t>
            </w:r>
          </w:p>
        </w:tc>
      </w:tr>
      <w:tr w:rsidR="00C75F3C" w:rsidTr="00C75F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Табельные средства для оказания первой помощи:</w:t>
            </w:r>
          </w:p>
          <w:p w:rsidR="00C75F3C" w:rsidRDefault="00C75F3C">
            <w:pPr>
              <w:pStyle w:val="af8"/>
              <w:spacing w:line="276" w:lineRule="auto"/>
            </w:pPr>
            <w: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:rsidR="00C75F3C" w:rsidRDefault="00C75F3C">
            <w:pPr>
              <w:pStyle w:val="af8"/>
              <w:spacing w:line="276" w:lineRule="auto"/>
            </w:pPr>
            <w:r>
              <w:t>Средства иммобилизации для верхних, нижних конечностей, шейного отдела позвоночника (шины).</w:t>
            </w:r>
          </w:p>
          <w:p w:rsidR="00C75F3C" w:rsidRDefault="00C75F3C">
            <w:pPr>
              <w:pStyle w:val="af8"/>
              <w:spacing w:line="276" w:lineRule="auto"/>
            </w:pPr>
            <w:r>
              <w:t>Перевязочные средства (бинты, салфетки, лейкопластырь)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t>иммобилизирующие</w:t>
            </w:r>
            <w:proofErr w:type="spellEnd"/>
            <w:r>
              <w:t xml:space="preserve">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1"/>
              <w:spacing w:line="276" w:lineRule="auto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</w:tr>
      <w:tr w:rsidR="00C75F3C" w:rsidTr="00C75F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18</w:t>
            </w:r>
          </w:p>
        </w:tc>
      </w:tr>
      <w:tr w:rsidR="00C75F3C" w:rsidTr="00C75F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Технические средства обучения</w:t>
            </w:r>
          </w:p>
        </w:tc>
      </w:tr>
      <w:tr w:rsidR="00C75F3C" w:rsidTr="00C75F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Мультимедийный проектор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  <w:tr w:rsidR="00C75F3C" w:rsidTr="00C75F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8"/>
              <w:spacing w:line="276" w:lineRule="auto"/>
            </w:pPr>
            <w:r>
              <w:t>Экран (электронная доска)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3C" w:rsidRDefault="00C75F3C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</w:tr>
    </w:tbl>
    <w:p w:rsidR="00C75F3C" w:rsidRDefault="00C75F3C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02CD1" w:rsidRDefault="00442AFD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13. </w:t>
      </w:r>
      <w:r w:rsidR="00402CD1">
        <w:rPr>
          <w:rFonts w:ascii="Times New Roman" w:eastAsia="Times New Roman" w:hAnsi="Times New Roman"/>
          <w:b/>
          <w:sz w:val="24"/>
          <w:szCs w:val="24"/>
        </w:rPr>
        <w:t>Информационно-методические и иные материалы: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/>
          <w:b/>
          <w:sz w:val="24"/>
          <w:szCs w:val="24"/>
        </w:rPr>
        <w:t>имеется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Календарный учебный график </w:t>
      </w:r>
      <w:r>
        <w:rPr>
          <w:rFonts w:ascii="Times New Roman" w:eastAsia="Times New Roman" w:hAnsi="Times New Roman"/>
          <w:b/>
          <w:sz w:val="24"/>
          <w:szCs w:val="24"/>
        </w:rPr>
        <w:t>имеется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Методические материалы и разработки: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есть 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организации, осуществляющей образовательную деятельность</w:t>
      </w:r>
      <w:r>
        <w:rPr>
          <w:rStyle w:val="a9"/>
          <w:rFonts w:ascii="Times New Roman" w:eastAsia="Times New Roman" w:hAnsi="Times New Roman"/>
          <w:sz w:val="24"/>
          <w:szCs w:val="24"/>
        </w:rPr>
        <w:footnoteReference w:id="5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есть</w:t>
      </w:r>
      <w:proofErr w:type="gramEnd"/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методические рекомендации по организации образовательного процесса, утвержденные руководителем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организации, осуществляющей образовательную деятельность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есть</w:t>
      </w:r>
      <w:proofErr w:type="gramEnd"/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материалы для проведения промежуточной и итоговой аттестации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утвержденные руководителем организации, осуществляющей образовательную деятельность, </w:t>
      </w:r>
      <w:r>
        <w:rPr>
          <w:rFonts w:ascii="Times New Roman" w:eastAsia="Times New Roman" w:hAnsi="Times New Roman"/>
          <w:b/>
          <w:sz w:val="24"/>
          <w:szCs w:val="24"/>
        </w:rPr>
        <w:t>имеется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расписание занятий </w:t>
      </w:r>
      <w:r>
        <w:rPr>
          <w:rFonts w:ascii="Times New Roman" w:eastAsia="Times New Roman" w:hAnsi="Times New Roman"/>
          <w:b/>
          <w:sz w:val="24"/>
          <w:szCs w:val="24"/>
        </w:rPr>
        <w:t>имеется</w:t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водителей транспортных средств категорий «М», «А», подкатегорий «А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», «В1») </w:t>
      </w:r>
      <w:r>
        <w:rPr>
          <w:rFonts w:ascii="Times New Roman" w:eastAsia="Times New Roman" w:hAnsi="Times New Roman"/>
          <w:b/>
          <w:sz w:val="24"/>
          <w:szCs w:val="24"/>
        </w:rPr>
        <w:t>имеется</w:t>
      </w:r>
    </w:p>
    <w:p w:rsidR="00402CD1" w:rsidRDefault="00402CD1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402CD1" w:rsidRDefault="00442AFD">
      <w:pPr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14. </w:t>
      </w:r>
      <w:r w:rsidR="00402CD1">
        <w:rPr>
          <w:rFonts w:ascii="Times New Roman" w:eastAsia="Times New Roman" w:hAnsi="Times New Roman"/>
          <w:b/>
          <w:sz w:val="24"/>
          <w:szCs w:val="24"/>
        </w:rPr>
        <w:t>Сведения об оборудовании и технических средствах обучения:</w:t>
      </w:r>
    </w:p>
    <w:p w:rsidR="00402CD1" w:rsidRDefault="0040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Аппаратно-программный комплекс тестирования и развития психофизиологических качеств водителя (при наличии) _______________________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>__-__</w:t>
      </w:r>
      <w:r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402CD1" w:rsidRDefault="0040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Марка, модель____________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>____-_</w:t>
      </w:r>
      <w:r>
        <w:rPr>
          <w:rFonts w:ascii="Times New Roman" w:eastAsia="Times New Roman" w:hAnsi="Times New Roman"/>
          <w:sz w:val="24"/>
          <w:szCs w:val="24"/>
        </w:rPr>
        <w:t>__________ Производитель 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>_-__</w:t>
      </w:r>
      <w:r>
        <w:rPr>
          <w:rFonts w:ascii="Times New Roman" w:eastAsia="Times New Roman" w:hAnsi="Times New Roman"/>
          <w:sz w:val="24"/>
          <w:szCs w:val="24"/>
        </w:rPr>
        <w:t>___________</w:t>
      </w:r>
    </w:p>
    <w:p w:rsidR="00402CD1" w:rsidRDefault="0040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утвержденных технических условий</w:t>
      </w:r>
      <w:r>
        <w:rPr>
          <w:rStyle w:val="a9"/>
          <w:rFonts w:ascii="Times New Roman" w:eastAsia="Times New Roman" w:hAnsi="Times New Roman"/>
          <w:sz w:val="24"/>
          <w:szCs w:val="24"/>
        </w:rPr>
        <w:footnoteReference w:id="6"/>
      </w:r>
      <w:r>
        <w:rPr>
          <w:rFonts w:ascii="Times New Roman" w:eastAsia="Times New Roman" w:hAnsi="Times New Roman"/>
          <w:sz w:val="24"/>
          <w:szCs w:val="24"/>
        </w:rPr>
        <w:t>________________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>_-__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402CD1" w:rsidRDefault="0040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Тренажер (при наличии) ______________________________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>___-___</w:t>
      </w:r>
      <w:r>
        <w:rPr>
          <w:rFonts w:ascii="Times New Roman" w:eastAsia="Times New Roman" w:hAnsi="Times New Roman"/>
          <w:sz w:val="24"/>
          <w:szCs w:val="24"/>
        </w:rPr>
        <w:t>______________________</w:t>
      </w:r>
    </w:p>
    <w:p w:rsidR="00402CD1" w:rsidRDefault="0040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Марка, модель___________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>____</w:t>
      </w:r>
      <w:r>
        <w:rPr>
          <w:rFonts w:ascii="Times New Roman" w:eastAsia="Times New Roman" w:hAnsi="Times New Roman"/>
          <w:sz w:val="24"/>
          <w:szCs w:val="24"/>
        </w:rPr>
        <w:t>__Производитель</w:t>
      </w:r>
      <w:r>
        <w:rPr>
          <w:rFonts w:ascii="Times New Roman" w:eastAsia="Times New Roman" w:hAnsi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402CD1" w:rsidRDefault="0040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утвержденных технических условий</w:t>
      </w:r>
      <w:r>
        <w:rPr>
          <w:rStyle w:val="a9"/>
          <w:rFonts w:ascii="Times New Roman" w:eastAsia="Times New Roman" w:hAnsi="Times New Roman"/>
          <w:sz w:val="24"/>
          <w:szCs w:val="24"/>
        </w:rPr>
        <w:footnoteReference w:id="7"/>
      </w:r>
      <w:r>
        <w:rPr>
          <w:rFonts w:ascii="Times New Roman" w:eastAsia="Times New Roman" w:hAnsi="Times New Roman"/>
          <w:sz w:val="24"/>
          <w:szCs w:val="24"/>
        </w:rPr>
        <w:t>________________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>_-_</w:t>
      </w:r>
      <w:r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402CD1" w:rsidRDefault="0040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Компьютер с соответствующим программным обеспечением </w:t>
      </w:r>
      <w:r>
        <w:rPr>
          <w:rFonts w:ascii="Times New Roman" w:eastAsia="Times New Roman" w:hAnsi="Times New Roman"/>
          <w:b/>
          <w:sz w:val="24"/>
          <w:szCs w:val="24"/>
        </w:rPr>
        <w:t>имеется</w:t>
      </w:r>
    </w:p>
    <w:p w:rsidR="00402CD1" w:rsidRPr="00287DBD" w:rsidRDefault="00402CD1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02CD1" w:rsidRDefault="00442AFD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15. </w:t>
      </w:r>
      <w:r w:rsidR="00402CD1">
        <w:rPr>
          <w:rFonts w:ascii="Times New Roman" w:eastAsia="Times New Roman" w:hAnsi="Times New Roman"/>
          <w:b/>
          <w:sz w:val="24"/>
          <w:szCs w:val="24"/>
        </w:rPr>
        <w:t>Соответствие требованиям Федерального закона «О безопасности дорожного движения»</w:t>
      </w:r>
      <w:r w:rsidR="00402CD1">
        <w:rPr>
          <w:rStyle w:val="a9"/>
          <w:rFonts w:ascii="Times New Roman" w:eastAsia="Times New Roman" w:hAnsi="Times New Roman"/>
          <w:b/>
          <w:sz w:val="24"/>
          <w:szCs w:val="24"/>
        </w:rPr>
        <w:footnoteReference w:id="8"/>
      </w:r>
    </w:p>
    <w:p w:rsidR="00402CD1" w:rsidRDefault="0040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тр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>
        <w:rPr>
          <w:rStyle w:val="a9"/>
          <w:rFonts w:ascii="Times New Roman" w:eastAsia="Times New Roman" w:hAnsi="Times New Roman"/>
          <w:sz w:val="24"/>
          <w:szCs w:val="24"/>
        </w:rPr>
        <w:footnoteReference w:id="9"/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проводятся</w:t>
      </w:r>
    </w:p>
    <w:p w:rsidR="00402CD1" w:rsidRDefault="0040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Медицинское обеспечение безопасности дорожного движения</w:t>
      </w:r>
      <w:r>
        <w:rPr>
          <w:rStyle w:val="a9"/>
          <w:rFonts w:ascii="Times New Roman" w:eastAsia="Times New Roman" w:hAnsi="Times New Roman"/>
          <w:sz w:val="24"/>
          <w:szCs w:val="24"/>
        </w:rPr>
        <w:footnoteReference w:id="10"/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02CD1" w:rsidRPr="00287DBD" w:rsidRDefault="00402CD1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обязательные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предрейсовые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медицинские осмотры </w:t>
      </w:r>
      <w:r w:rsidR="002A2C1E">
        <w:rPr>
          <w:rFonts w:ascii="Times New Roman" w:eastAsia="Times New Roman" w:hAnsi="Times New Roman"/>
          <w:b/>
          <w:sz w:val="24"/>
          <w:szCs w:val="24"/>
          <w:u w:val="single"/>
        </w:rPr>
        <w:t>проводятся</w:t>
      </w:r>
    </w:p>
    <w:p w:rsidR="002F2812" w:rsidRDefault="002F281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2812" w:rsidRDefault="002F281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02CD1" w:rsidRDefault="00442AF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16. </w:t>
      </w:r>
      <w:r w:rsidR="00402CD1">
        <w:rPr>
          <w:rFonts w:ascii="Times New Roman" w:eastAsia="Times New Roman" w:hAnsi="Times New Roman"/>
          <w:b/>
          <w:sz w:val="24"/>
          <w:szCs w:val="24"/>
        </w:rPr>
        <w:t>Вывод о результатах самообследования:</w:t>
      </w:r>
    </w:p>
    <w:p w:rsidR="00402CD1" w:rsidRDefault="00402CD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Результаты проведенного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F1235">
        <w:rPr>
          <w:rFonts w:ascii="Times New Roman" w:eastAsia="Times New Roman" w:hAnsi="Times New Roman"/>
          <w:sz w:val="24"/>
          <w:szCs w:val="24"/>
        </w:rPr>
        <w:t>в</w:t>
      </w:r>
      <w:r w:rsidR="002A2C1E">
        <w:rPr>
          <w:rFonts w:ascii="Times New Roman" w:eastAsia="Times New Roman" w:hAnsi="Times New Roman"/>
          <w:sz w:val="24"/>
          <w:szCs w:val="24"/>
        </w:rPr>
        <w:t xml:space="preserve"> </w:t>
      </w:r>
      <w:r w:rsidR="003F1235">
        <w:rPr>
          <w:rFonts w:ascii="Times New Roman" w:eastAsia="Times New Roman" w:hAnsi="Times New Roman"/>
          <w:sz w:val="24"/>
          <w:szCs w:val="24"/>
        </w:rPr>
        <w:t xml:space="preserve">ООО «Лидер-Авто» </w:t>
      </w:r>
      <w:r>
        <w:rPr>
          <w:rFonts w:ascii="Times New Roman" w:eastAsia="Times New Roman" w:hAnsi="Times New Roman"/>
          <w:sz w:val="24"/>
          <w:szCs w:val="24"/>
        </w:rPr>
        <w:t xml:space="preserve">по всем направлениям деятельности показали, что содержание, уровень и качество подготовки </w:t>
      </w:r>
      <w:r w:rsidR="002F2812">
        <w:rPr>
          <w:rFonts w:ascii="Times New Roman" w:eastAsia="Times New Roman" w:hAnsi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z w:val="24"/>
          <w:szCs w:val="24"/>
        </w:rPr>
        <w:t>, условия ведения образовательного процесса соответствуют государственным требованиям.</w:t>
      </w:r>
    </w:p>
    <w:p w:rsidR="00402CD1" w:rsidRDefault="00402CD1">
      <w:pPr>
        <w:tabs>
          <w:tab w:val="left" w:pos="79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2CD1" w:rsidRDefault="00402CD1">
      <w:pPr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Обучение, </w:t>
      </w:r>
      <w:r w:rsidR="00394AE8">
        <w:rPr>
          <w:rFonts w:ascii="Times New Roman" w:eastAsia="Times New Roman" w:hAnsi="Times New Roman"/>
          <w:sz w:val="24"/>
          <w:szCs w:val="24"/>
        </w:rPr>
        <w:t xml:space="preserve">которое будет </w:t>
      </w:r>
      <w:r>
        <w:rPr>
          <w:rFonts w:ascii="Times New Roman" w:eastAsia="Times New Roman" w:hAnsi="Times New Roman"/>
          <w:sz w:val="24"/>
          <w:szCs w:val="24"/>
        </w:rPr>
        <w:t>осуществля</w:t>
      </w:r>
      <w:r w:rsidR="00394AE8">
        <w:rPr>
          <w:rFonts w:ascii="Times New Roman" w:eastAsia="Times New Roman" w:hAnsi="Times New Roman"/>
          <w:sz w:val="24"/>
          <w:szCs w:val="24"/>
        </w:rPr>
        <w:t>ться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F1235">
        <w:rPr>
          <w:rFonts w:ascii="Times New Roman" w:eastAsia="Times New Roman" w:hAnsi="Times New Roman"/>
          <w:sz w:val="24"/>
          <w:szCs w:val="24"/>
        </w:rPr>
        <w:t>в ООО «Лидер-Авто»</w:t>
      </w:r>
      <w:r w:rsidR="00410235">
        <w:rPr>
          <w:rFonts w:ascii="Times New Roman" w:hAnsi="Times New Roman"/>
          <w:sz w:val="24"/>
          <w:szCs w:val="24"/>
        </w:rPr>
        <w:t>,</w:t>
      </w:r>
      <w:r w:rsidR="0041023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соответствует требованиям подготовки водителей транспортных средств категории </w:t>
      </w:r>
      <w:r w:rsidR="002A2C1E">
        <w:rPr>
          <w:rFonts w:ascii="Times New Roman" w:eastAsia="Times New Roman" w:hAnsi="Times New Roman"/>
          <w:sz w:val="24"/>
          <w:szCs w:val="24"/>
        </w:rPr>
        <w:t>«В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02CD1" w:rsidRDefault="00402CD1">
      <w:pPr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2CD1" w:rsidRDefault="00402CD1">
      <w:pPr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02CD1" w:rsidRDefault="00402C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Отчет состави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а):</w:t>
      </w:r>
    </w:p>
    <w:p w:rsidR="00402CD1" w:rsidRDefault="00402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736"/>
        <w:gridCol w:w="3474"/>
      </w:tblGrid>
      <w:tr w:rsidR="003F1235" w:rsidTr="003F1235">
        <w:tc>
          <w:tcPr>
            <w:tcW w:w="5211" w:type="dxa"/>
          </w:tcPr>
          <w:p w:rsidR="003F1235" w:rsidRDefault="003F1235" w:rsidP="003F12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Генеральный директор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(должность руководителя организации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36" w:type="dxa"/>
          </w:tcPr>
          <w:p w:rsidR="003F1235" w:rsidRPr="003F1235" w:rsidRDefault="003F1235" w:rsidP="003F1235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3F1235" w:rsidRDefault="003F1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Лазарев О.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,</w:t>
            </w:r>
          </w:p>
          <w:p w:rsidR="003F1235" w:rsidRDefault="003F1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Ф.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И. О. Фамилия)</w:t>
            </w:r>
          </w:p>
          <w:p w:rsidR="003F1235" w:rsidRDefault="003F1235">
            <w:pPr>
              <w:spacing w:after="0" w:line="240" w:lineRule="auto"/>
              <w:jc w:val="center"/>
            </w:pPr>
          </w:p>
        </w:tc>
      </w:tr>
    </w:tbl>
    <w:p w:rsidR="00402CD1" w:rsidRDefault="00402CD1">
      <w:pPr>
        <w:spacing w:after="0" w:line="240" w:lineRule="auto"/>
        <w:jc w:val="center"/>
      </w:pPr>
    </w:p>
    <w:sectPr w:rsidR="00402CD1" w:rsidSect="002A2C1E">
      <w:pgSz w:w="11906" w:h="16838"/>
      <w:pgMar w:top="1134" w:right="850" w:bottom="709" w:left="85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36" w:rsidRDefault="00E42D36">
      <w:pPr>
        <w:spacing w:after="0" w:line="240" w:lineRule="auto"/>
      </w:pPr>
      <w:r>
        <w:separator/>
      </w:r>
    </w:p>
  </w:endnote>
  <w:endnote w:type="continuationSeparator" w:id="0">
    <w:p w:rsidR="00E42D36" w:rsidRDefault="00E4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36" w:rsidRDefault="00E42D36">
      <w:pPr>
        <w:spacing w:after="0" w:line="240" w:lineRule="auto"/>
      </w:pPr>
      <w:r>
        <w:separator/>
      </w:r>
    </w:p>
  </w:footnote>
  <w:footnote w:type="continuationSeparator" w:id="0">
    <w:p w:rsidR="00E42D36" w:rsidRDefault="00E42D36">
      <w:pPr>
        <w:spacing w:after="0" w:line="240" w:lineRule="auto"/>
      </w:pPr>
      <w:r>
        <w:continuationSeparator/>
      </w:r>
    </w:p>
  </w:footnote>
  <w:footnote w:id="1">
    <w:p w:rsidR="00432B44" w:rsidRDefault="00432B44" w:rsidP="00A332E9">
      <w:pPr>
        <w:pStyle w:val="af"/>
        <w:jc w:val="both"/>
      </w:pPr>
      <w:r>
        <w:rPr>
          <w:rStyle w:val="a4"/>
        </w:rPr>
        <w:footnoteRef/>
      </w:r>
      <w:r>
        <w:rPr>
          <w:sz w:val="18"/>
          <w:szCs w:val="18"/>
        </w:rPr>
        <w:tab/>
        <w:t xml:space="preserve"> Пункт 21.3 Правил дорожного движения Российской Федерации, утвержденных </w:t>
      </w:r>
      <w:r>
        <w:rPr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движения".</w:t>
      </w:r>
    </w:p>
  </w:footnote>
  <w:footnote w:id="2">
    <w:p w:rsidR="00432B44" w:rsidRDefault="00432B44">
      <w:pPr>
        <w:pStyle w:val="af"/>
        <w:jc w:val="both"/>
      </w:pPr>
      <w:r>
        <w:rPr>
          <w:rStyle w:val="a4"/>
        </w:rPr>
        <w:footnoteRef/>
      </w:r>
      <w:r>
        <w:tab/>
        <w:t xml:space="preserve"> </w:t>
      </w:r>
      <w:r>
        <w:rPr>
          <w:sz w:val="18"/>
          <w:szCs w:val="18"/>
        </w:rPr>
        <w:t>При наличии двух и более закрытых площадок или автодромов данные сведения заполняются на каждую представленную площадку или автодром.</w:t>
      </w:r>
    </w:p>
  </w:footnote>
  <w:footnote w:id="3">
    <w:p w:rsidR="00432B44" w:rsidRDefault="00432B44">
      <w:pPr>
        <w:pStyle w:val="af1"/>
        <w:jc w:val="both"/>
        <w:rPr>
          <w:spacing w:val="-4"/>
          <w:sz w:val="18"/>
          <w:szCs w:val="18"/>
        </w:rPr>
      </w:pPr>
      <w:r>
        <w:rPr>
          <w:rStyle w:val="a4"/>
        </w:rPr>
        <w:footnoteRef/>
      </w:r>
      <w:r>
        <w:rPr>
          <w:sz w:val="18"/>
          <w:szCs w:val="18"/>
        </w:rPr>
        <w:tab/>
        <w:t xml:space="preserve"> Расчетная формула для определения общего числа учебных групп в год</w:t>
      </w:r>
      <w:r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  <w:lang w:val="ru-RU"/>
        </w:rPr>
        <w:t xml:space="preserve"> </w:t>
      </w:r>
      <w:r>
        <w:rPr>
          <w:spacing w:val="-4"/>
          <w:sz w:val="18"/>
          <w:szCs w:val="18"/>
          <w:lang w:val="en-US"/>
        </w:rPr>
        <w:t>n</w:t>
      </w:r>
      <w:r>
        <w:rPr>
          <w:spacing w:val="-4"/>
          <w:sz w:val="18"/>
          <w:szCs w:val="18"/>
        </w:rPr>
        <w:t>=(0,75*</w:t>
      </w:r>
      <w:proofErr w:type="spellStart"/>
      <w:r>
        <w:rPr>
          <w:spacing w:val="-4"/>
          <w:sz w:val="18"/>
          <w:szCs w:val="18"/>
        </w:rPr>
        <w:t>Фпом</w:t>
      </w:r>
      <w:proofErr w:type="spellEnd"/>
      <w:r>
        <w:rPr>
          <w:spacing w:val="-4"/>
          <w:sz w:val="18"/>
          <w:szCs w:val="18"/>
        </w:rPr>
        <w:t>*П)/</w:t>
      </w:r>
      <w:proofErr w:type="spellStart"/>
      <w:r>
        <w:rPr>
          <w:spacing w:val="-4"/>
          <w:sz w:val="18"/>
          <w:szCs w:val="18"/>
        </w:rPr>
        <w:t>Ргр</w:t>
      </w:r>
      <w:proofErr w:type="spellEnd"/>
      <w:r>
        <w:rPr>
          <w:spacing w:val="-4"/>
          <w:sz w:val="18"/>
          <w:szCs w:val="18"/>
          <w:vertAlign w:val="subscript"/>
        </w:rPr>
        <w:t xml:space="preserve"> </w:t>
      </w:r>
    </w:p>
    <w:p w:rsidR="00432B44" w:rsidRDefault="00432B44">
      <w:pPr>
        <w:pStyle w:val="af1"/>
        <w:jc w:val="both"/>
      </w:pPr>
      <w:r>
        <w:rPr>
          <w:spacing w:val="-4"/>
          <w:sz w:val="18"/>
          <w:szCs w:val="18"/>
        </w:rPr>
        <w:tab/>
        <w:t xml:space="preserve">где  n – общее число групп в год;  0,75 – постоянный коэффициент (загрузка учебного кабинета принимается равной 75 %); </w:t>
      </w:r>
      <w:proofErr w:type="spellStart"/>
      <w:r>
        <w:rPr>
          <w:spacing w:val="-4"/>
          <w:sz w:val="18"/>
          <w:szCs w:val="18"/>
        </w:rPr>
        <w:t>Фпом</w:t>
      </w:r>
      <w:proofErr w:type="spellEnd"/>
      <w:r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>
        <w:rPr>
          <w:spacing w:val="-6"/>
          <w:sz w:val="18"/>
          <w:szCs w:val="18"/>
        </w:rPr>
        <w:t>Р</w:t>
      </w:r>
      <w:r>
        <w:rPr>
          <w:spacing w:val="-6"/>
          <w:sz w:val="18"/>
          <w:szCs w:val="18"/>
          <w:vertAlign w:val="subscript"/>
        </w:rPr>
        <w:t>гр</w:t>
      </w:r>
      <w:proofErr w:type="spellEnd"/>
      <w:r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>
        <w:rPr>
          <w:spacing w:val="-7"/>
          <w:sz w:val="18"/>
          <w:szCs w:val="18"/>
        </w:rPr>
        <w:t>на одну группу, в часах</w:t>
      </w:r>
      <w:r>
        <w:rPr>
          <w:spacing w:val="-7"/>
          <w:sz w:val="18"/>
          <w:szCs w:val="18"/>
          <w:lang w:val="ru-RU"/>
        </w:rPr>
        <w:t>.</w:t>
      </w:r>
      <w:r>
        <w:rPr>
          <w:spacing w:val="-7"/>
          <w:sz w:val="18"/>
          <w:szCs w:val="18"/>
        </w:rPr>
        <w:t xml:space="preserve"> </w:t>
      </w:r>
    </w:p>
  </w:footnote>
  <w:footnote w:id="4">
    <w:p w:rsidR="00432B44" w:rsidRDefault="00432B44">
      <w:pPr>
        <w:pStyle w:val="af"/>
        <w:jc w:val="both"/>
      </w:pPr>
      <w:r>
        <w:rPr>
          <w:rStyle w:val="a4"/>
        </w:rPr>
        <w:footnoteRef/>
      </w:r>
      <w:r>
        <w:tab/>
        <w:t xml:space="preserve"> В соответствии с Примерными программами профессиональной подготовки водителей транспортных средств соответствующих категорий, подкатегорий, утвержденных приказом Минобрнауки России от 26 декабря 2013 г. № 1408, наполняемость учебной группы не должна превышать 30 человек.</w:t>
      </w:r>
    </w:p>
  </w:footnote>
  <w:footnote w:id="5">
    <w:p w:rsidR="00432B44" w:rsidRDefault="00432B44">
      <w:pPr>
        <w:pStyle w:val="af"/>
        <w:jc w:val="both"/>
      </w:pPr>
      <w:r>
        <w:rPr>
          <w:rStyle w:val="a4"/>
        </w:rPr>
        <w:footnoteRef/>
      </w:r>
      <w:r>
        <w:rPr>
          <w:sz w:val="18"/>
          <w:szCs w:val="18"/>
        </w:rPr>
        <w:tab/>
        <w:t xml:space="preserve"> 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</w:footnote>
  <w:footnote w:id="6">
    <w:p w:rsidR="00432B44" w:rsidRDefault="00432B44">
      <w:pPr>
        <w:pStyle w:val="af1"/>
        <w:jc w:val="both"/>
        <w:rPr>
          <w:sz w:val="18"/>
          <w:szCs w:val="18"/>
        </w:rPr>
      </w:pPr>
      <w:r>
        <w:rPr>
          <w:rStyle w:val="a4"/>
        </w:rPr>
        <w:footnoteRef/>
      </w:r>
      <w:r>
        <w:rPr>
          <w:sz w:val="18"/>
          <w:szCs w:val="18"/>
        </w:rPr>
        <w:tab/>
        <w:t xml:space="preserve"> Аппаратно-программный комплекс тестирования и развития психофизиологических качеств водителя (далее –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432B44" w:rsidRDefault="00432B44">
      <w:pPr>
        <w:pStyle w:val="af"/>
        <w:jc w:val="both"/>
      </w:pPr>
      <w:r>
        <w:rPr>
          <w:sz w:val="18"/>
          <w:szCs w:val="18"/>
        </w:rPr>
        <w:tab/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>
        <w:rPr>
          <w:sz w:val="18"/>
          <w:szCs w:val="18"/>
        </w:rPr>
        <w:t>монотоноустойчивость</w:t>
      </w:r>
      <w:proofErr w:type="spellEnd"/>
      <w:r>
        <w:rPr>
          <w:sz w:val="18"/>
          <w:szCs w:val="18"/>
        </w:rPr>
        <w:t xml:space="preserve">).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</w:t>
      </w:r>
      <w:proofErr w:type="spellStart"/>
      <w:r>
        <w:rPr>
          <w:sz w:val="18"/>
          <w:szCs w:val="18"/>
        </w:rPr>
        <w:t>монотонии</w:t>
      </w:r>
      <w:proofErr w:type="spellEnd"/>
      <w:r>
        <w:rPr>
          <w:sz w:val="18"/>
          <w:szCs w:val="18"/>
        </w:rPr>
        <w:t>, утомлении, стрессе и тренировке свойств внимания (концентрации, распределения). Аппаратно-программный комплекс должен обеспечивать защиту персональных данных.</w:t>
      </w:r>
    </w:p>
  </w:footnote>
  <w:footnote w:id="7">
    <w:p w:rsidR="00432B44" w:rsidRDefault="00432B44">
      <w:pPr>
        <w:pStyle w:val="af"/>
        <w:jc w:val="both"/>
      </w:pPr>
      <w:r>
        <w:rPr>
          <w:rStyle w:val="a4"/>
        </w:rPr>
        <w:footnoteRef/>
      </w:r>
      <w:r>
        <w:rPr>
          <w:sz w:val="18"/>
          <w:szCs w:val="18"/>
        </w:rPr>
        <w:tab/>
        <w:t xml:space="preserve"> 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</w:footnote>
  <w:footnote w:id="8">
    <w:p w:rsidR="00432B44" w:rsidRDefault="00432B44">
      <w:pPr>
        <w:pStyle w:val="af"/>
      </w:pPr>
      <w:r>
        <w:rPr>
          <w:rStyle w:val="a4"/>
        </w:rPr>
        <w:footnoteRef/>
      </w:r>
      <w:r>
        <w:rPr>
          <w:sz w:val="18"/>
          <w:szCs w:val="18"/>
        </w:rPr>
        <w:tab/>
        <w:t xml:space="preserve"> В соответствии с пунктом с </w:t>
      </w:r>
      <w:hyperlink r:id="rId1" w:history="1">
        <w:r>
          <w:rPr>
            <w:rStyle w:val="a6"/>
            <w:sz w:val="18"/>
            <w:szCs w:val="18"/>
          </w:rPr>
          <w:t>частью 1 статьи 16</w:t>
        </w:r>
      </w:hyperlink>
      <w:r>
        <w:rPr>
          <w:sz w:val="18"/>
          <w:szCs w:val="18"/>
        </w:rPr>
        <w:t xml:space="preserve">, </w:t>
      </w:r>
      <w:hyperlink r:id="rId2" w:history="1">
        <w:r>
          <w:rPr>
            <w:rStyle w:val="a6"/>
            <w:sz w:val="18"/>
            <w:szCs w:val="18"/>
          </w:rPr>
          <w:t>частью 1 статьи 20</w:t>
        </w:r>
      </w:hyperlink>
      <w:r>
        <w:rPr>
          <w:sz w:val="18"/>
          <w:szCs w:val="18"/>
        </w:rPr>
        <w:t xml:space="preserve"> Федерального закона от 10 декабря 1995 г. № 196-ФЗ "О безопасности дорожного движения".</w:t>
      </w:r>
    </w:p>
  </w:footnote>
  <w:footnote w:id="9">
    <w:p w:rsidR="00432B44" w:rsidRDefault="00432B44">
      <w:pPr>
        <w:pStyle w:val="af"/>
        <w:jc w:val="both"/>
      </w:pPr>
      <w:r>
        <w:rPr>
          <w:rStyle w:val="a4"/>
        </w:rPr>
        <w:footnoteRef/>
      </w:r>
      <w:r>
        <w:rPr>
          <w:sz w:val="18"/>
          <w:szCs w:val="18"/>
        </w:rPr>
        <w:tab/>
        <w:t xml:space="preserve"> Обеспечение технического состояния транспортных сре</w:t>
      </w:r>
      <w:proofErr w:type="gramStart"/>
      <w:r>
        <w:rPr>
          <w:sz w:val="18"/>
          <w:szCs w:val="18"/>
        </w:rPr>
        <w:t>дств в  с</w:t>
      </w:r>
      <w:proofErr w:type="gramEnd"/>
      <w:r>
        <w:rPr>
          <w:sz w:val="18"/>
          <w:szCs w:val="18"/>
        </w:rPr>
        <w:t>оответствии с требованиями Основных положений. Прохождение транспортными средствами в установленном порядке технического осмотра. Проведение предрейсового контроля технического состояния транспортных средств. Организация технического обслуживания и ремонта используемых транспортных сре</w:t>
      </w:r>
      <w:proofErr w:type="gramStart"/>
      <w:r>
        <w:rPr>
          <w:sz w:val="18"/>
          <w:szCs w:val="18"/>
        </w:rPr>
        <w:t>дств в с</w:t>
      </w:r>
      <w:proofErr w:type="gramEnd"/>
      <w:r>
        <w:rPr>
          <w:sz w:val="18"/>
          <w:szCs w:val="18"/>
        </w:rPr>
        <w:t>оответствии с установленными требованиями, предписаниями изготовителя (статья 18 Федерального закона от 10 декабря 1995 г. № 196-ФЗ "О безопасности дорожного движения").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(проверяется наличие и содержание соответствующих приказов, распоряжений и т. д.).</w:t>
      </w:r>
    </w:p>
  </w:footnote>
  <w:footnote w:id="10">
    <w:p w:rsidR="00432B44" w:rsidRDefault="00432B44">
      <w:pPr>
        <w:pStyle w:val="af"/>
        <w:jc w:val="both"/>
        <w:rPr>
          <w:color w:val="FF0000"/>
          <w:sz w:val="18"/>
          <w:szCs w:val="18"/>
        </w:rPr>
      </w:pPr>
      <w:r>
        <w:rPr>
          <w:rStyle w:val="a4"/>
        </w:rPr>
        <w:footnoteRef/>
      </w:r>
      <w:r>
        <w:rPr>
          <w:sz w:val="18"/>
          <w:szCs w:val="18"/>
        </w:rPr>
        <w:tab/>
        <w:t xml:space="preserve"> В соответствии с требованиями статьи 23 Федерального закона от 10 декабря 1995 г. № 196-ФЗ "О безопасности дорожного движения", Федерального </w:t>
      </w:r>
      <w:hyperlink r:id="rId3" w:history="1">
        <w:r>
          <w:rPr>
            <w:rStyle w:val="a6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от 21 ноября 2011 г. № 323-ФЗ "Об основах охраны здоровья граждан в Российской Федерации"</w:t>
      </w:r>
    </w:p>
    <w:p w:rsidR="00432B44" w:rsidRDefault="00432B44">
      <w:pPr>
        <w:pStyle w:val="af"/>
        <w:jc w:val="both"/>
        <w:rPr>
          <w:color w:val="FF000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35"/>
    <w:rsid w:val="00046D97"/>
    <w:rsid w:val="00054CB6"/>
    <w:rsid w:val="00070006"/>
    <w:rsid w:val="000874BE"/>
    <w:rsid w:val="00096FC6"/>
    <w:rsid w:val="000D35BE"/>
    <w:rsid w:val="00133EA6"/>
    <w:rsid w:val="00135CC9"/>
    <w:rsid w:val="001825EB"/>
    <w:rsid w:val="001870B5"/>
    <w:rsid w:val="001D7E85"/>
    <w:rsid w:val="001F44EC"/>
    <w:rsid w:val="002237E8"/>
    <w:rsid w:val="00235BA8"/>
    <w:rsid w:val="00253A35"/>
    <w:rsid w:val="0025439F"/>
    <w:rsid w:val="00287DBD"/>
    <w:rsid w:val="002A2C1E"/>
    <w:rsid w:val="002C6656"/>
    <w:rsid w:val="002D2F88"/>
    <w:rsid w:val="002F2812"/>
    <w:rsid w:val="00302728"/>
    <w:rsid w:val="00357596"/>
    <w:rsid w:val="0037076A"/>
    <w:rsid w:val="00394AE8"/>
    <w:rsid w:val="003B4915"/>
    <w:rsid w:val="003F1235"/>
    <w:rsid w:val="00402CD1"/>
    <w:rsid w:val="00410235"/>
    <w:rsid w:val="00420F84"/>
    <w:rsid w:val="00426084"/>
    <w:rsid w:val="004318C1"/>
    <w:rsid w:val="00432541"/>
    <w:rsid w:val="00432B44"/>
    <w:rsid w:val="00442AFD"/>
    <w:rsid w:val="00443406"/>
    <w:rsid w:val="004564F1"/>
    <w:rsid w:val="00483C6F"/>
    <w:rsid w:val="00493CE2"/>
    <w:rsid w:val="00496ED0"/>
    <w:rsid w:val="004B13A4"/>
    <w:rsid w:val="004B4EF9"/>
    <w:rsid w:val="004D179B"/>
    <w:rsid w:val="004D2FED"/>
    <w:rsid w:val="004E4763"/>
    <w:rsid w:val="0053502D"/>
    <w:rsid w:val="005722E2"/>
    <w:rsid w:val="00585A12"/>
    <w:rsid w:val="00587129"/>
    <w:rsid w:val="005B0229"/>
    <w:rsid w:val="005B4979"/>
    <w:rsid w:val="005C2C6E"/>
    <w:rsid w:val="006023AC"/>
    <w:rsid w:val="0061553F"/>
    <w:rsid w:val="006209EE"/>
    <w:rsid w:val="006355A7"/>
    <w:rsid w:val="00643387"/>
    <w:rsid w:val="006449F4"/>
    <w:rsid w:val="00647E2B"/>
    <w:rsid w:val="00664F45"/>
    <w:rsid w:val="006654FC"/>
    <w:rsid w:val="006A7DC5"/>
    <w:rsid w:val="006C0F03"/>
    <w:rsid w:val="006F654C"/>
    <w:rsid w:val="00700041"/>
    <w:rsid w:val="00710C60"/>
    <w:rsid w:val="00722558"/>
    <w:rsid w:val="007229CF"/>
    <w:rsid w:val="007455EE"/>
    <w:rsid w:val="00767787"/>
    <w:rsid w:val="00795AA3"/>
    <w:rsid w:val="007B1A83"/>
    <w:rsid w:val="007C3BD1"/>
    <w:rsid w:val="007E5C7D"/>
    <w:rsid w:val="007E7009"/>
    <w:rsid w:val="00803257"/>
    <w:rsid w:val="0085733F"/>
    <w:rsid w:val="00874A1B"/>
    <w:rsid w:val="00897ED7"/>
    <w:rsid w:val="008A3D50"/>
    <w:rsid w:val="008C6890"/>
    <w:rsid w:val="0099622B"/>
    <w:rsid w:val="009B1C7C"/>
    <w:rsid w:val="00A25B6D"/>
    <w:rsid w:val="00A332E9"/>
    <w:rsid w:val="00A53F3E"/>
    <w:rsid w:val="00AB2ACF"/>
    <w:rsid w:val="00AD75E6"/>
    <w:rsid w:val="00AF4BB5"/>
    <w:rsid w:val="00B000B2"/>
    <w:rsid w:val="00B12795"/>
    <w:rsid w:val="00B363F7"/>
    <w:rsid w:val="00B43D14"/>
    <w:rsid w:val="00B9103B"/>
    <w:rsid w:val="00B97FA8"/>
    <w:rsid w:val="00BA3F9C"/>
    <w:rsid w:val="00BD4C72"/>
    <w:rsid w:val="00BF5B23"/>
    <w:rsid w:val="00C338F9"/>
    <w:rsid w:val="00C75F3C"/>
    <w:rsid w:val="00C8383E"/>
    <w:rsid w:val="00CA4F0C"/>
    <w:rsid w:val="00CC6ED2"/>
    <w:rsid w:val="00D06D5A"/>
    <w:rsid w:val="00D2237E"/>
    <w:rsid w:val="00D95A9F"/>
    <w:rsid w:val="00D97F03"/>
    <w:rsid w:val="00DA17A9"/>
    <w:rsid w:val="00DA50FE"/>
    <w:rsid w:val="00DB0966"/>
    <w:rsid w:val="00DB2B9D"/>
    <w:rsid w:val="00DD5CB0"/>
    <w:rsid w:val="00E027D9"/>
    <w:rsid w:val="00E03FDF"/>
    <w:rsid w:val="00E11BBF"/>
    <w:rsid w:val="00E360D6"/>
    <w:rsid w:val="00E42C30"/>
    <w:rsid w:val="00E42D36"/>
    <w:rsid w:val="00E4767A"/>
    <w:rsid w:val="00E52CBE"/>
    <w:rsid w:val="00E57E4F"/>
    <w:rsid w:val="00EB6D48"/>
    <w:rsid w:val="00EC2B6B"/>
    <w:rsid w:val="00EF7FF4"/>
    <w:rsid w:val="00F550A4"/>
    <w:rsid w:val="00F74D38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75F3C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1">
    <w:name w:val="Основной шрифт абзаца1"/>
  </w:style>
  <w:style w:type="character" w:customStyle="1" w:styleId="a3">
    <w:name w:val="Текст сноски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сноска Знак"/>
    <w:rPr>
      <w:rFonts w:ascii="Times New Roman" w:eastAsia="Times New Roman" w:hAnsi="Times New Roman" w:cs="Times New Roman"/>
      <w:sz w:val="16"/>
      <w:szCs w:val="16"/>
      <w:lang w:val="x-none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приложение Знак"/>
    <w:rPr>
      <w:rFonts w:ascii="Times New Roman" w:hAnsi="Times New Roman" w:cs="Times New Roman"/>
      <w:sz w:val="28"/>
      <w:szCs w:val="28"/>
      <w:lang w:val="x-non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endnote reference"/>
    <w:rPr>
      <w:vertAlign w:val="superscript"/>
    </w:rPr>
  </w:style>
  <w:style w:type="character" w:customStyle="1" w:styleId="ab">
    <w:name w:val="Символы концевой сноск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f">
    <w:name w:val="footnote text"/>
    <w:basedOn w:val="a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0">
    <w:name w:val="List Paragraph"/>
    <w:basedOn w:val="a"/>
    <w:qFormat/>
    <w:pPr>
      <w:ind w:left="720"/>
    </w:pPr>
  </w:style>
  <w:style w:type="paragraph" w:customStyle="1" w:styleId="af1">
    <w:name w:val="сноска"/>
    <w:basedOn w:val="af"/>
    <w:rPr>
      <w:sz w:val="16"/>
      <w:szCs w:val="16"/>
      <w:lang w:val="x-none"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приложение"/>
    <w:basedOn w:val="a"/>
    <w:pPr>
      <w:spacing w:after="0" w:line="240" w:lineRule="auto"/>
      <w:ind w:left="5040"/>
      <w:jc w:val="center"/>
    </w:pPr>
    <w:rPr>
      <w:rFonts w:ascii="Times New Roman" w:hAnsi="Times New Roman"/>
      <w:sz w:val="28"/>
      <w:szCs w:val="28"/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700041"/>
  </w:style>
  <w:style w:type="character" w:customStyle="1" w:styleId="extendedtext-short">
    <w:name w:val="extendedtext-short"/>
    <w:basedOn w:val="a0"/>
    <w:rsid w:val="00700041"/>
  </w:style>
  <w:style w:type="paragraph" w:styleId="af6">
    <w:name w:val="No Spacing"/>
    <w:uiPriority w:val="1"/>
    <w:qFormat/>
    <w:rsid w:val="007000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75F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C75F3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75F3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C75F3C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C75F3C"/>
    <w:rPr>
      <w:b w:val="0"/>
      <w:bCs w:val="0"/>
      <w:color w:val="106BBE"/>
    </w:rPr>
  </w:style>
  <w:style w:type="character" w:styleId="afb">
    <w:name w:val="Book Title"/>
    <w:uiPriority w:val="33"/>
    <w:qFormat/>
    <w:rsid w:val="002C6656"/>
    <w:rPr>
      <w:b/>
      <w:bCs/>
      <w:smallCaps/>
      <w:spacing w:val="5"/>
    </w:rPr>
  </w:style>
  <w:style w:type="table" w:styleId="afc">
    <w:name w:val="Table Grid"/>
    <w:basedOn w:val="a1"/>
    <w:uiPriority w:val="59"/>
    <w:rsid w:val="003F1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75F3C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1">
    <w:name w:val="Основной шрифт абзаца1"/>
  </w:style>
  <w:style w:type="character" w:customStyle="1" w:styleId="a3">
    <w:name w:val="Текст сноски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сноска Знак"/>
    <w:rPr>
      <w:rFonts w:ascii="Times New Roman" w:eastAsia="Times New Roman" w:hAnsi="Times New Roman" w:cs="Times New Roman"/>
      <w:sz w:val="16"/>
      <w:szCs w:val="16"/>
      <w:lang w:val="x-none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приложение Знак"/>
    <w:rPr>
      <w:rFonts w:ascii="Times New Roman" w:hAnsi="Times New Roman" w:cs="Times New Roman"/>
      <w:sz w:val="28"/>
      <w:szCs w:val="28"/>
      <w:lang w:val="x-non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endnote reference"/>
    <w:rPr>
      <w:vertAlign w:val="superscript"/>
    </w:rPr>
  </w:style>
  <w:style w:type="character" w:customStyle="1" w:styleId="ab">
    <w:name w:val="Символы концевой сноск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f">
    <w:name w:val="footnote text"/>
    <w:basedOn w:val="a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0">
    <w:name w:val="List Paragraph"/>
    <w:basedOn w:val="a"/>
    <w:qFormat/>
    <w:pPr>
      <w:ind w:left="720"/>
    </w:pPr>
  </w:style>
  <w:style w:type="paragraph" w:customStyle="1" w:styleId="af1">
    <w:name w:val="сноска"/>
    <w:basedOn w:val="af"/>
    <w:rPr>
      <w:sz w:val="16"/>
      <w:szCs w:val="16"/>
      <w:lang w:val="x-none"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приложение"/>
    <w:basedOn w:val="a"/>
    <w:pPr>
      <w:spacing w:after="0" w:line="240" w:lineRule="auto"/>
      <w:ind w:left="5040"/>
      <w:jc w:val="center"/>
    </w:pPr>
    <w:rPr>
      <w:rFonts w:ascii="Times New Roman" w:hAnsi="Times New Roman"/>
      <w:sz w:val="28"/>
      <w:szCs w:val="28"/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700041"/>
  </w:style>
  <w:style w:type="character" w:customStyle="1" w:styleId="extendedtext-short">
    <w:name w:val="extendedtext-short"/>
    <w:basedOn w:val="a0"/>
    <w:rsid w:val="00700041"/>
  </w:style>
  <w:style w:type="paragraph" w:styleId="af6">
    <w:name w:val="No Spacing"/>
    <w:uiPriority w:val="1"/>
    <w:qFormat/>
    <w:rsid w:val="007000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75F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C75F3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75F3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C75F3C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C75F3C"/>
    <w:rPr>
      <w:b w:val="0"/>
      <w:bCs w:val="0"/>
      <w:color w:val="106BBE"/>
    </w:rPr>
  </w:style>
  <w:style w:type="character" w:styleId="afb">
    <w:name w:val="Book Title"/>
    <w:uiPriority w:val="33"/>
    <w:qFormat/>
    <w:rsid w:val="002C6656"/>
    <w:rPr>
      <w:b/>
      <w:bCs/>
      <w:smallCaps/>
      <w:spacing w:val="5"/>
    </w:rPr>
  </w:style>
  <w:style w:type="table" w:styleId="afc">
    <w:name w:val="Table Grid"/>
    <w:basedOn w:val="a1"/>
    <w:uiPriority w:val="59"/>
    <w:rsid w:val="003F1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06035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305770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105643/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32AC768B43C9CBFF74F0FA411865614D3D7250523D46D78E9D0285E8A929BCEB7626431B5949223ABuFH" TargetMode="External"/><Relationship Id="rId2" Type="http://schemas.openxmlformats.org/officeDocument/2006/relationships/hyperlink" Target="consultantplus://offline/ref=57605DE3CE0A2C6996673DB37979011EA21FBCDD77A2D3F791D1D1345802D7B5298EA7E1228D5815e7l0H" TargetMode="External"/><Relationship Id="rId1" Type="http://schemas.openxmlformats.org/officeDocument/2006/relationships/hyperlink" Target="consultantplus://offline/ref=57605DE3CE0A2C6996673DB37979011EA21FBCDD77A2D3F791D1D1345802D7B5298EA7E1228D5817e7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4B1C-F248-4B87-85CD-36FB98D5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24863</CharactersWithSpaces>
  <SharedDoc>false</SharedDoc>
  <HLinks>
    <vt:vector size="18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consultantplus://offline/ref=632AC768B43C9CBFF74F0FA411865614D3D7250523D46D78E9D0285E8A929BCEB7626431B5949223ABuFH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consultantplus://offline/ref=57605DE3CE0A2C6996673DB37979011EA21FBCDD77A2D3F791D1D1345802D7B5298EA7E1228D5815e7l0H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consultantplus://offline/ref=57605DE3CE0A2C6996673DB37979011EA21FBCDD77A2D3F791D1D1345802D7B5298EA7E1228D5817e7l5H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1</cp:lastModifiedBy>
  <cp:revision>10</cp:revision>
  <cp:lastPrinted>2014-08-20T17:14:00Z</cp:lastPrinted>
  <dcterms:created xsi:type="dcterms:W3CDTF">2023-03-10T09:32:00Z</dcterms:created>
  <dcterms:modified xsi:type="dcterms:W3CDTF">2023-03-10T12:42:00Z</dcterms:modified>
</cp:coreProperties>
</file>